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…………………………………………………………………………..</w:t>
      </w:r>
    </w:p>
    <w:p w:rsidR="00976EF2" w:rsidRP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nazwa Oferenta</w:t>
      </w: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</w:t>
      </w:r>
    </w:p>
    <w:p w:rsidR="00976EF2" w:rsidRPr="00F56239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76EF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adres Oferenta</w:t>
      </w:r>
    </w:p>
    <w:p w:rsidR="00CC063A" w:rsidRDefault="00CC063A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CC063A" w:rsidRDefault="00CC063A" w:rsidP="00CC063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</w:t>
      </w:r>
      <w:r w:rsidRPr="00CC063A">
        <w:rPr>
          <w:rFonts w:ascii="Arial" w:hAnsi="Arial" w:cs="Arial"/>
          <w:sz w:val="20"/>
          <w:szCs w:val="20"/>
        </w:rPr>
        <w:t xml:space="preserve">o konkursie ofert na realizację „Programu bezpłatnych szczepień profilaktycznych przeciwko grypie dla mieszkańców </w:t>
      </w:r>
      <w:r w:rsidR="00165DB8">
        <w:rPr>
          <w:rFonts w:ascii="Arial" w:hAnsi="Arial" w:cs="Arial"/>
          <w:sz w:val="20"/>
          <w:szCs w:val="20"/>
        </w:rPr>
        <w:t xml:space="preserve">Gminy Stare Babice powyżej 65 roku </w:t>
      </w:r>
      <w:r w:rsidRPr="00CC063A">
        <w:rPr>
          <w:rFonts w:ascii="Arial" w:hAnsi="Arial" w:cs="Arial"/>
          <w:sz w:val="20"/>
          <w:szCs w:val="20"/>
        </w:rPr>
        <w:t>ż</w:t>
      </w:r>
      <w:r w:rsidR="00165DB8">
        <w:rPr>
          <w:rFonts w:ascii="Arial" w:hAnsi="Arial" w:cs="Arial"/>
          <w:sz w:val="20"/>
          <w:szCs w:val="20"/>
        </w:rPr>
        <w:t>ycia</w:t>
      </w:r>
      <w:r w:rsidRPr="00CC063A">
        <w:rPr>
          <w:rFonts w:ascii="Arial" w:hAnsi="Arial" w:cs="Arial"/>
          <w:sz w:val="20"/>
          <w:szCs w:val="20"/>
        </w:rPr>
        <w:t>”</w:t>
      </w:r>
      <w:r w:rsidR="003340BE">
        <w:rPr>
          <w:rFonts w:ascii="Arial" w:hAnsi="Arial" w:cs="Arial"/>
          <w:sz w:val="20"/>
          <w:szCs w:val="20"/>
        </w:rPr>
        <w:t xml:space="preserve"> </w:t>
      </w:r>
      <w:r w:rsidR="008F74FE">
        <w:rPr>
          <w:rFonts w:ascii="Arial" w:hAnsi="Arial" w:cs="Arial"/>
          <w:sz w:val="20"/>
          <w:szCs w:val="20"/>
        </w:rPr>
        <w:t>w 2018</w:t>
      </w:r>
      <w:r w:rsidR="00EA27F4">
        <w:rPr>
          <w:rFonts w:ascii="Arial" w:hAnsi="Arial" w:cs="Arial"/>
          <w:sz w:val="20"/>
          <w:szCs w:val="20"/>
        </w:rPr>
        <w:t xml:space="preserve"> roku </w:t>
      </w:r>
      <w:r w:rsidRPr="0062155A">
        <w:rPr>
          <w:rFonts w:ascii="Arial" w:hAnsi="Arial" w:cs="Arial"/>
          <w:sz w:val="20"/>
          <w:szCs w:val="20"/>
        </w:rPr>
        <w:t>z</w:t>
      </w:r>
      <w:r w:rsidR="003340BE">
        <w:rPr>
          <w:rFonts w:ascii="Arial" w:hAnsi="Arial" w:cs="Arial"/>
          <w:sz w:val="20"/>
          <w:szCs w:val="20"/>
        </w:rPr>
        <w:t>godnie z </w:t>
      </w:r>
      <w:r w:rsidRPr="00B85A04">
        <w:rPr>
          <w:rFonts w:ascii="Arial" w:hAnsi="Arial" w:cs="Arial"/>
          <w:sz w:val="20"/>
          <w:szCs w:val="20"/>
        </w:rPr>
        <w:t xml:space="preserve">wymaganiami określonymi w </w:t>
      </w:r>
      <w:r w:rsidR="003340BE">
        <w:rPr>
          <w:rFonts w:ascii="Arial" w:hAnsi="Arial" w:cs="Arial"/>
          <w:sz w:val="20"/>
          <w:szCs w:val="20"/>
        </w:rPr>
        <w:t>ogłoszeniu</w:t>
      </w:r>
      <w:r w:rsidRPr="00B85A04">
        <w:rPr>
          <w:rFonts w:ascii="Arial" w:hAnsi="Arial" w:cs="Arial"/>
          <w:sz w:val="20"/>
          <w:szCs w:val="20"/>
        </w:rPr>
        <w:t xml:space="preserve"> </w:t>
      </w:r>
    </w:p>
    <w:p w:rsidR="008E3300" w:rsidRPr="00B85A04" w:rsidRDefault="008E3300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>jednego szczepienia 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E3300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Lokalizacja wykonywania szczepień</w:t>
      </w:r>
      <w:r w:rsidR="003340BE">
        <w:rPr>
          <w:rFonts w:ascii="Arial" w:hAnsi="Arial" w:cs="Arial"/>
          <w:sz w:val="20"/>
          <w:szCs w:val="20"/>
          <w:lang w:val="pl-PL"/>
        </w:rPr>
        <w:t>: 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</w:t>
      </w:r>
      <w:r w:rsidR="003340BE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="003340BE">
        <w:rPr>
          <w:rFonts w:ascii="Arial" w:hAnsi="Arial" w:cs="Arial"/>
          <w:sz w:val="20"/>
          <w:szCs w:val="20"/>
          <w:lang w:val="pl-PL"/>
        </w:rPr>
        <w:t>…..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3340BE" w:rsidRPr="003340BE" w:rsidRDefault="003340BE" w:rsidP="008E3300">
      <w:pPr>
        <w:pStyle w:val="Bezodstpw"/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8E3300">
        <w:rPr>
          <w:rFonts w:ascii="Arial" w:hAnsi="Arial" w:cs="Arial"/>
          <w:sz w:val="20"/>
          <w:szCs w:val="20"/>
          <w:vertAlign w:val="superscript"/>
          <w:lang w:val="pl-PL"/>
        </w:rPr>
        <w:t>adres</w:t>
      </w: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8C5D40" w:rsidRDefault="008C5D40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C5D40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Pr="008C5D40">
        <w:rPr>
          <w:rFonts w:ascii="Arial" w:hAnsi="Arial" w:cs="Arial"/>
          <w:sz w:val="20"/>
          <w:szCs w:val="20"/>
          <w:lang w:val="pl-PL"/>
        </w:rPr>
        <w:t>o konkursie ofert na realizację „Programu bezpłatnych szczepień pr</w:t>
      </w:r>
      <w:r w:rsidR="00B64319">
        <w:rPr>
          <w:rFonts w:ascii="Arial" w:hAnsi="Arial" w:cs="Arial"/>
          <w:sz w:val="20"/>
          <w:szCs w:val="20"/>
          <w:lang w:val="pl-PL"/>
        </w:rPr>
        <w:t xml:space="preserve">ofilaktycznych przeciwko grypie </w:t>
      </w:r>
      <w:r w:rsidRPr="008C5D40">
        <w:rPr>
          <w:rFonts w:ascii="Arial" w:hAnsi="Arial" w:cs="Arial"/>
          <w:sz w:val="20"/>
          <w:szCs w:val="20"/>
          <w:lang w:val="pl-PL"/>
        </w:rPr>
        <w:t>dla mieszkańców Gminy Stare Babice pow</w:t>
      </w:r>
      <w:r w:rsidR="00B64319">
        <w:rPr>
          <w:rFonts w:ascii="Arial" w:hAnsi="Arial" w:cs="Arial"/>
          <w:sz w:val="20"/>
          <w:szCs w:val="20"/>
          <w:lang w:val="pl-PL"/>
        </w:rPr>
        <w:t>yżej 65 r</w:t>
      </w:r>
      <w:r w:rsidR="006C6C50">
        <w:rPr>
          <w:rFonts w:ascii="Arial" w:hAnsi="Arial" w:cs="Arial"/>
          <w:sz w:val="20"/>
          <w:szCs w:val="20"/>
          <w:lang w:val="pl-PL"/>
        </w:rPr>
        <w:t>oku życia</w:t>
      </w:r>
      <w:r w:rsidR="00B64319">
        <w:rPr>
          <w:rFonts w:ascii="Arial" w:hAnsi="Arial" w:cs="Arial"/>
          <w:sz w:val="20"/>
          <w:szCs w:val="20"/>
          <w:lang w:val="pl-PL"/>
        </w:rPr>
        <w:t>”</w:t>
      </w:r>
      <w:r w:rsidRPr="008C5D40">
        <w:rPr>
          <w:rFonts w:ascii="Arial" w:hAnsi="Arial" w:cs="Arial"/>
          <w:sz w:val="20"/>
          <w:szCs w:val="20"/>
          <w:lang w:val="pl-PL"/>
        </w:rPr>
        <w:t xml:space="preserve"> </w:t>
      </w:r>
      <w:r w:rsidR="00A20D21">
        <w:rPr>
          <w:rFonts w:ascii="Arial" w:hAnsi="Arial" w:cs="Arial"/>
          <w:sz w:val="20"/>
          <w:szCs w:val="20"/>
          <w:lang w:val="pl-PL"/>
        </w:rPr>
        <w:t>w 2018</w:t>
      </w:r>
      <w:r w:rsidR="00EA27F4">
        <w:rPr>
          <w:rFonts w:ascii="Arial" w:hAnsi="Arial" w:cs="Arial"/>
          <w:sz w:val="20"/>
          <w:szCs w:val="20"/>
          <w:lang w:val="pl-PL"/>
        </w:rPr>
        <w:t xml:space="preserve"> roku </w:t>
      </w:r>
      <w:r w:rsidRPr="008C5D40">
        <w:rPr>
          <w:rFonts w:ascii="Arial" w:hAnsi="Arial" w:cs="Arial"/>
          <w:sz w:val="20"/>
          <w:szCs w:val="20"/>
          <w:lang w:val="pl-PL"/>
        </w:rPr>
        <w:t>i zrealizujemy usługę zgodnie z wymaganiami w nim zawartymi.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Rozpoczniemy r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szczepień od </w:t>
      </w:r>
      <w:r w:rsidR="009152C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  <w:r w:rsidR="008F74FE">
        <w:rPr>
          <w:rFonts w:ascii="Arial" w:hAnsi="Arial" w:cs="Arial"/>
          <w:b/>
          <w:color w:val="000000"/>
          <w:sz w:val="20"/>
          <w:szCs w:val="20"/>
          <w:lang w:val="pl-PL"/>
        </w:rPr>
        <w:t>0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września 201</w:t>
      </w:r>
      <w:r w:rsidR="008F74FE">
        <w:rPr>
          <w:rFonts w:ascii="Arial" w:hAnsi="Arial" w:cs="Arial"/>
          <w:b/>
          <w:color w:val="000000"/>
          <w:sz w:val="20"/>
          <w:szCs w:val="20"/>
          <w:lang w:val="pl-PL"/>
        </w:rPr>
        <w:t>8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r</w:t>
      </w:r>
      <w:r w:rsidRPr="004C63F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A20D2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wyczerpania limitu szczepień, nie później jednak niż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do 15 grudnia 201</w:t>
      </w:r>
      <w:r w:rsidR="008F74FE">
        <w:rPr>
          <w:rFonts w:ascii="Arial" w:hAnsi="Arial" w:cs="Arial"/>
          <w:b/>
          <w:color w:val="000000"/>
          <w:sz w:val="20"/>
          <w:szCs w:val="20"/>
          <w:lang w:val="pl-PL"/>
        </w:rPr>
        <w:t>8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r.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Szczepienia będą wykonywane od pon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iedziałku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piątku w godz. od 8.00 do 18.00 </w:t>
      </w:r>
    </w:p>
    <w:p w:rsid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 xml:space="preserve">Prowadzimy działalność </w:t>
      </w:r>
      <w:r w:rsidR="00976EF2">
        <w:rPr>
          <w:rFonts w:ascii="Arial" w:hAnsi="Arial" w:cs="Arial"/>
          <w:sz w:val="20"/>
          <w:szCs w:val="20"/>
          <w:lang w:val="pl-PL"/>
        </w:rPr>
        <w:t xml:space="preserve">na 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podstawie wpisu do rejestru podmiotów wykonujących działalność leczniczą zgodnie z wymogami ustawy z dnia 15 kwietnia 2011 r. o działalności leczniczej </w:t>
      </w:r>
      <w:r w:rsidR="00CA2A1D" w:rsidRPr="00165DB8">
        <w:rPr>
          <w:rFonts w:ascii="Arial" w:hAnsi="Arial" w:cs="Arial"/>
          <w:sz w:val="20"/>
          <w:szCs w:val="20"/>
          <w:lang w:val="pl-PL"/>
        </w:rPr>
        <w:t>(</w:t>
      </w:r>
      <w:r w:rsidR="00CA2A1D" w:rsidRPr="004C63FD">
        <w:rPr>
          <w:rFonts w:ascii="Arial" w:hAnsi="Arial" w:cs="Arial"/>
          <w:sz w:val="20"/>
          <w:szCs w:val="20"/>
          <w:lang w:val="pl-PL"/>
        </w:rPr>
        <w:t>Dz. </w:t>
      </w:r>
      <w:r w:rsidR="00976EF2" w:rsidRPr="004C63FD">
        <w:rPr>
          <w:rFonts w:ascii="Arial" w:hAnsi="Arial" w:cs="Arial"/>
          <w:sz w:val="20"/>
          <w:szCs w:val="20"/>
          <w:lang w:val="pl-PL"/>
        </w:rPr>
        <w:t>U.</w:t>
      </w:r>
      <w:r w:rsidR="00A20D21">
        <w:rPr>
          <w:rFonts w:ascii="Arial" w:hAnsi="Arial" w:cs="Arial"/>
          <w:sz w:val="20"/>
          <w:szCs w:val="20"/>
          <w:lang w:val="pl-PL"/>
        </w:rPr>
        <w:t xml:space="preserve"> z 2018</w:t>
      </w:r>
      <w:r w:rsidR="00742CD6">
        <w:rPr>
          <w:rFonts w:ascii="Arial" w:hAnsi="Arial" w:cs="Arial"/>
          <w:sz w:val="20"/>
          <w:szCs w:val="20"/>
          <w:lang w:val="pl-PL"/>
        </w:rPr>
        <w:t xml:space="preserve"> r., poz. </w:t>
      </w:r>
      <w:r w:rsidR="00A20D21">
        <w:rPr>
          <w:rFonts w:ascii="Arial" w:hAnsi="Arial" w:cs="Arial"/>
          <w:sz w:val="20"/>
          <w:szCs w:val="20"/>
          <w:lang w:val="pl-PL"/>
        </w:rPr>
        <w:t>160</w:t>
      </w:r>
      <w:r w:rsidR="00974F70">
        <w:rPr>
          <w:rFonts w:ascii="Arial" w:hAnsi="Arial" w:cs="Arial"/>
          <w:sz w:val="20"/>
          <w:szCs w:val="20"/>
          <w:lang w:val="pl-PL"/>
        </w:rPr>
        <w:t xml:space="preserve"> </w:t>
      </w:r>
      <w:r w:rsidR="004C63FD">
        <w:rPr>
          <w:rFonts w:ascii="Arial" w:hAnsi="Arial" w:cs="Arial"/>
          <w:sz w:val="20"/>
          <w:szCs w:val="20"/>
          <w:lang w:val="pl-PL"/>
        </w:rPr>
        <w:t xml:space="preserve">z </w:t>
      </w:r>
      <w:proofErr w:type="spellStart"/>
      <w:r w:rsidR="004C63F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4C63FD">
        <w:rPr>
          <w:rFonts w:ascii="Arial" w:hAnsi="Arial" w:cs="Arial"/>
          <w:sz w:val="20"/>
          <w:szCs w:val="20"/>
          <w:lang w:val="pl-PL"/>
        </w:rPr>
        <w:t>. zm.</w:t>
      </w:r>
      <w:r w:rsidR="00976EF2" w:rsidRPr="00165DB8">
        <w:rPr>
          <w:rFonts w:ascii="Arial" w:hAnsi="Arial" w:cs="Arial"/>
          <w:sz w:val="20"/>
          <w:szCs w:val="20"/>
          <w:lang w:val="pl-PL"/>
        </w:rPr>
        <w:t>).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E3300" w:rsidRP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color w:val="000000"/>
          <w:sz w:val="20"/>
          <w:szCs w:val="20"/>
          <w:lang w:val="pl-PL"/>
        </w:rPr>
        <w:t>Posiadamy zgodność wykonywania usług medycznych w zakresie wymaganym w 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>konkursie ofert z</w:t>
      </w:r>
      <w:r w:rsidR="00CA2A1D">
        <w:rPr>
          <w:rFonts w:ascii="Arial" w:hAnsi="Arial" w:cs="Arial"/>
          <w:color w:val="000000"/>
          <w:sz w:val="20"/>
          <w:szCs w:val="20"/>
          <w:lang w:val="pl-PL"/>
        </w:rPr>
        <w:t xml:space="preserve"> naszym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 xml:space="preserve"> statutem</w:t>
      </w:r>
      <w:r w:rsidRPr="00976EF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punkt szczepień ochronnych.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gabinet lekarski spełniający pod względem warunków i wyposażenia wymogi określone w obowiązujących przepisach prawa.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jednorazowy sprzęt medyczny do wykonania szczepień zgodnie z zasadami aseptyki i antyseptyki.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fachowy personel medyczny dla potrzeb programu:</w:t>
      </w:r>
    </w:p>
    <w:p w:rsidR="002B3AC8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jednego lekarza wykonującego badania kwalifikujące do szczepień p/grypie,</w:t>
      </w:r>
    </w:p>
    <w:p w:rsidR="008E3300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jedną pielęgniarkę posiadającą kwalifikacje do wykonywania szczepień.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r w:rsidRPr="002B3AC8">
        <w:rPr>
          <w:rFonts w:ascii="Arial" w:hAnsi="Arial" w:cs="Arial"/>
          <w:sz w:val="20"/>
          <w:szCs w:val="20"/>
          <w:lang w:val="pl-PL"/>
        </w:rPr>
        <w:t>Ma</w:t>
      </w:r>
      <w:r w:rsidR="002B3AC8" w:rsidRPr="002B3AC8">
        <w:rPr>
          <w:rFonts w:ascii="Arial" w:hAnsi="Arial" w:cs="Arial"/>
          <w:sz w:val="20"/>
          <w:szCs w:val="20"/>
          <w:lang w:val="pl-PL"/>
        </w:rPr>
        <w:t>my</w:t>
      </w:r>
      <w:r w:rsidRPr="002B3AC8">
        <w:rPr>
          <w:rFonts w:ascii="Arial" w:hAnsi="Arial" w:cs="Arial"/>
          <w:sz w:val="20"/>
          <w:szCs w:val="20"/>
          <w:lang w:val="pl-PL"/>
        </w:rPr>
        <w:t xml:space="preserve"> zdolności finansowe umożliwiające realizację programu.</w:t>
      </w:r>
    </w:p>
    <w:p w:rsidR="00976EF2" w:rsidRPr="00F56239" w:rsidRDefault="00F56239" w:rsidP="00976EF2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56239">
        <w:rPr>
          <w:rFonts w:ascii="Arial" w:hAnsi="Arial" w:cs="Arial"/>
          <w:sz w:val="20"/>
          <w:szCs w:val="20"/>
          <w:lang w:val="pl-PL"/>
        </w:rPr>
        <w:t>B</w:t>
      </w:r>
      <w:r w:rsidR="008C5D40" w:rsidRPr="00F56239">
        <w:rPr>
          <w:rFonts w:ascii="Arial" w:hAnsi="Arial" w:cs="Arial"/>
          <w:sz w:val="20"/>
          <w:szCs w:val="20"/>
          <w:lang w:val="pl-PL"/>
        </w:rPr>
        <w:t>ędzie</w:t>
      </w:r>
      <w:r w:rsidRPr="00F56239">
        <w:rPr>
          <w:rFonts w:ascii="Arial" w:hAnsi="Arial" w:cs="Arial"/>
          <w:sz w:val="20"/>
          <w:szCs w:val="20"/>
          <w:lang w:val="pl-PL"/>
        </w:rPr>
        <w:t>my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</w:t>
      </w:r>
      <w:r w:rsidRPr="00F56239">
        <w:rPr>
          <w:rFonts w:ascii="Arial" w:hAnsi="Arial" w:cs="Arial"/>
          <w:sz w:val="20"/>
          <w:szCs w:val="20"/>
          <w:lang w:val="pl-PL"/>
        </w:rPr>
        <w:t>prowadzić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rejestr uczestników programu i dokumentacj</w:t>
      </w:r>
      <w:r w:rsidRPr="00F56239">
        <w:rPr>
          <w:rFonts w:ascii="Arial" w:hAnsi="Arial" w:cs="Arial"/>
          <w:sz w:val="20"/>
          <w:szCs w:val="20"/>
          <w:lang w:val="pl-PL"/>
        </w:rPr>
        <w:t>ę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medyczn</w:t>
      </w:r>
      <w:r w:rsidRPr="00F56239">
        <w:rPr>
          <w:rFonts w:ascii="Arial" w:hAnsi="Arial" w:cs="Arial"/>
          <w:sz w:val="20"/>
          <w:szCs w:val="20"/>
          <w:lang w:val="pl-PL"/>
        </w:rPr>
        <w:t>ą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związan</w:t>
      </w:r>
      <w:r w:rsidRPr="00F56239">
        <w:rPr>
          <w:rFonts w:ascii="Arial" w:hAnsi="Arial" w:cs="Arial"/>
          <w:sz w:val="20"/>
          <w:szCs w:val="20"/>
          <w:lang w:val="pl-PL"/>
        </w:rPr>
        <w:t>ą z realizacją programu.</w:t>
      </w: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F7215B" w:rsidRDefault="00F7215B" w:rsidP="006C6C5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976EF2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976EF2" w:rsidRPr="00976EF2" w:rsidRDefault="00976EF2" w:rsidP="00976EF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left="708" w:firstLine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sectPr w:rsidR="00976EF2" w:rsidRPr="00976EF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D1" w:rsidRDefault="001C16D1" w:rsidP="00CC063A">
      <w:pPr>
        <w:spacing w:after="0" w:line="240" w:lineRule="auto"/>
      </w:pPr>
      <w:r>
        <w:separator/>
      </w:r>
    </w:p>
  </w:endnote>
  <w:endnote w:type="continuationSeparator" w:id="0">
    <w:p w:rsidR="001C16D1" w:rsidRDefault="001C16D1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D1" w:rsidRDefault="001C16D1" w:rsidP="00CC063A">
      <w:pPr>
        <w:spacing w:after="0" w:line="240" w:lineRule="auto"/>
      </w:pPr>
      <w:r>
        <w:separator/>
      </w:r>
    </w:p>
  </w:footnote>
  <w:footnote w:type="continuationSeparator" w:id="0">
    <w:p w:rsidR="001C16D1" w:rsidRDefault="001C16D1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71520"/>
    <w:rsid w:val="00165DB8"/>
    <w:rsid w:val="0016660F"/>
    <w:rsid w:val="001C16D1"/>
    <w:rsid w:val="001D0EE6"/>
    <w:rsid w:val="00267318"/>
    <w:rsid w:val="002B3AC8"/>
    <w:rsid w:val="00305827"/>
    <w:rsid w:val="0031408F"/>
    <w:rsid w:val="003340BE"/>
    <w:rsid w:val="003C3130"/>
    <w:rsid w:val="00497787"/>
    <w:rsid w:val="004C63E7"/>
    <w:rsid w:val="004C63FD"/>
    <w:rsid w:val="004F7CA6"/>
    <w:rsid w:val="005315E0"/>
    <w:rsid w:val="005533A4"/>
    <w:rsid w:val="005716A0"/>
    <w:rsid w:val="005B2B88"/>
    <w:rsid w:val="005D4173"/>
    <w:rsid w:val="00601763"/>
    <w:rsid w:val="0065605F"/>
    <w:rsid w:val="006742AC"/>
    <w:rsid w:val="006C6C50"/>
    <w:rsid w:val="00742CD6"/>
    <w:rsid w:val="00745D79"/>
    <w:rsid w:val="00835CB2"/>
    <w:rsid w:val="00850D32"/>
    <w:rsid w:val="008C5D40"/>
    <w:rsid w:val="008E3300"/>
    <w:rsid w:val="008F74FE"/>
    <w:rsid w:val="009152C3"/>
    <w:rsid w:val="009223BC"/>
    <w:rsid w:val="00974F70"/>
    <w:rsid w:val="00976EF2"/>
    <w:rsid w:val="009A21FC"/>
    <w:rsid w:val="009C0595"/>
    <w:rsid w:val="009E2440"/>
    <w:rsid w:val="009F499B"/>
    <w:rsid w:val="009F5CDE"/>
    <w:rsid w:val="00A20D21"/>
    <w:rsid w:val="00AC6C0F"/>
    <w:rsid w:val="00B53DAB"/>
    <w:rsid w:val="00B64319"/>
    <w:rsid w:val="00B9136B"/>
    <w:rsid w:val="00C54F63"/>
    <w:rsid w:val="00C6268E"/>
    <w:rsid w:val="00C96EFA"/>
    <w:rsid w:val="00CA2A1D"/>
    <w:rsid w:val="00CC063A"/>
    <w:rsid w:val="00DA0DF0"/>
    <w:rsid w:val="00DB6017"/>
    <w:rsid w:val="00E8768D"/>
    <w:rsid w:val="00EA27F4"/>
    <w:rsid w:val="00ED10DE"/>
    <w:rsid w:val="00F56239"/>
    <w:rsid w:val="00F63FB0"/>
    <w:rsid w:val="00F7215B"/>
    <w:rsid w:val="00F72B4A"/>
    <w:rsid w:val="00FC3D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4</cp:revision>
  <cp:lastPrinted>2014-08-14T13:30:00Z</cp:lastPrinted>
  <dcterms:created xsi:type="dcterms:W3CDTF">2018-08-08T08:19:00Z</dcterms:created>
  <dcterms:modified xsi:type="dcterms:W3CDTF">2018-08-08T08:21:00Z</dcterms:modified>
</cp:coreProperties>
</file>