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F2" w:rsidRDefault="00976EF2" w:rsidP="00976EF2">
      <w:pPr>
        <w:tabs>
          <w:tab w:val="left" w:pos="654"/>
          <w:tab w:val="left" w:pos="720"/>
        </w:tabs>
        <w:suppressAutoHyphens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…………………………………………………………………………..</w:t>
      </w:r>
    </w:p>
    <w:p w:rsidR="00976EF2" w:rsidRPr="00976EF2" w:rsidRDefault="00976EF2" w:rsidP="00976EF2">
      <w:pPr>
        <w:tabs>
          <w:tab w:val="left" w:pos="654"/>
          <w:tab w:val="left" w:pos="720"/>
        </w:tabs>
        <w:suppressAutoHyphens/>
        <w:spacing w:line="240" w:lineRule="auto"/>
        <w:rPr>
          <w:rFonts w:ascii="Arial" w:hAnsi="Arial" w:cs="Arial"/>
          <w:bCs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bCs/>
          <w:color w:val="000000"/>
          <w:sz w:val="20"/>
          <w:szCs w:val="20"/>
          <w:vertAlign w:val="superscript"/>
        </w:rPr>
        <w:tab/>
      </w:r>
      <w:r>
        <w:rPr>
          <w:rFonts w:ascii="Arial" w:hAnsi="Arial" w:cs="Arial"/>
          <w:bCs/>
          <w:color w:val="000000"/>
          <w:sz w:val="20"/>
          <w:szCs w:val="20"/>
          <w:vertAlign w:val="superscript"/>
        </w:rPr>
        <w:tab/>
      </w:r>
      <w:r>
        <w:rPr>
          <w:rFonts w:ascii="Arial" w:hAnsi="Arial" w:cs="Arial"/>
          <w:bCs/>
          <w:color w:val="000000"/>
          <w:sz w:val="20"/>
          <w:szCs w:val="20"/>
          <w:vertAlign w:val="superscript"/>
        </w:rPr>
        <w:tab/>
      </w:r>
      <w:r>
        <w:rPr>
          <w:rFonts w:ascii="Arial" w:hAnsi="Arial" w:cs="Arial"/>
          <w:bCs/>
          <w:color w:val="000000"/>
          <w:sz w:val="20"/>
          <w:szCs w:val="20"/>
          <w:vertAlign w:val="superscript"/>
        </w:rPr>
        <w:tab/>
        <w:t>nazwa Oferenta</w:t>
      </w:r>
    </w:p>
    <w:p w:rsidR="00976EF2" w:rsidRDefault="00976EF2" w:rsidP="00976EF2">
      <w:pPr>
        <w:tabs>
          <w:tab w:val="left" w:pos="654"/>
          <w:tab w:val="left" w:pos="720"/>
        </w:tabs>
        <w:suppressAutoHyphens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976EF2" w:rsidRDefault="00976EF2" w:rsidP="00976EF2">
      <w:pPr>
        <w:tabs>
          <w:tab w:val="left" w:pos="654"/>
          <w:tab w:val="left" w:pos="720"/>
        </w:tabs>
        <w:suppressAutoHyphens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</w:t>
      </w:r>
    </w:p>
    <w:p w:rsidR="00976EF2" w:rsidRPr="00F56239" w:rsidRDefault="00976EF2" w:rsidP="00976EF2">
      <w:pPr>
        <w:tabs>
          <w:tab w:val="left" w:pos="654"/>
          <w:tab w:val="left" w:pos="720"/>
        </w:tabs>
        <w:suppressAutoHyphens/>
        <w:spacing w:line="240" w:lineRule="auto"/>
        <w:rPr>
          <w:rFonts w:ascii="Arial" w:hAnsi="Arial" w:cs="Arial"/>
          <w:bCs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bCs/>
          <w:color w:val="000000"/>
          <w:sz w:val="20"/>
          <w:szCs w:val="20"/>
        </w:rPr>
        <w:t>.</w:t>
      </w:r>
      <w:r w:rsidRPr="00976EF2">
        <w:rPr>
          <w:rFonts w:ascii="Arial" w:hAnsi="Arial" w:cs="Arial"/>
          <w:bCs/>
          <w:color w:val="000000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vertAlign w:val="superscript"/>
        </w:rPr>
        <w:tab/>
      </w:r>
      <w:r>
        <w:rPr>
          <w:rFonts w:ascii="Arial" w:hAnsi="Arial" w:cs="Arial"/>
          <w:bCs/>
          <w:color w:val="000000"/>
          <w:sz w:val="20"/>
          <w:szCs w:val="20"/>
          <w:vertAlign w:val="superscript"/>
        </w:rPr>
        <w:tab/>
      </w:r>
      <w:r>
        <w:rPr>
          <w:rFonts w:ascii="Arial" w:hAnsi="Arial" w:cs="Arial"/>
          <w:bCs/>
          <w:color w:val="000000"/>
          <w:sz w:val="20"/>
          <w:szCs w:val="20"/>
          <w:vertAlign w:val="superscript"/>
        </w:rPr>
        <w:tab/>
      </w:r>
      <w:r>
        <w:rPr>
          <w:rFonts w:ascii="Arial" w:hAnsi="Arial" w:cs="Arial"/>
          <w:bCs/>
          <w:color w:val="000000"/>
          <w:sz w:val="20"/>
          <w:szCs w:val="20"/>
          <w:vertAlign w:val="superscript"/>
        </w:rPr>
        <w:tab/>
        <w:t>adres Oferenta</w:t>
      </w:r>
    </w:p>
    <w:p w:rsidR="00CC063A" w:rsidRDefault="00CC063A" w:rsidP="00976EF2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OFERTA WYKONAWCY</w:t>
      </w:r>
    </w:p>
    <w:p w:rsidR="00CC063A" w:rsidRDefault="00CC063A" w:rsidP="00CC063A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976EF2" w:rsidRDefault="00976EF2" w:rsidP="00CC063A">
      <w:pPr>
        <w:pStyle w:val="Bezodstpw"/>
        <w:ind w:left="5316" w:firstLine="348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CC063A" w:rsidRDefault="00CC063A" w:rsidP="00CC063A">
      <w:pPr>
        <w:pStyle w:val="Bezodstpw"/>
        <w:ind w:left="5316" w:firstLine="348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Do</w:t>
      </w:r>
    </w:p>
    <w:p w:rsidR="00CC063A" w:rsidRDefault="00CC063A" w:rsidP="00CC063A">
      <w:pPr>
        <w:pStyle w:val="Bezodstpw"/>
        <w:ind w:left="4968" w:firstLine="69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Gminy Stare Babice</w:t>
      </w:r>
    </w:p>
    <w:p w:rsidR="00CC063A" w:rsidRDefault="00CC063A" w:rsidP="00CC063A">
      <w:pPr>
        <w:pStyle w:val="Bezodstpw"/>
        <w:ind w:left="5316" w:firstLine="348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ul. Rynek 32</w:t>
      </w:r>
    </w:p>
    <w:p w:rsidR="00CC063A" w:rsidRDefault="00CC063A" w:rsidP="00CC063A">
      <w:pPr>
        <w:pStyle w:val="Bezodstpw"/>
        <w:ind w:left="4968" w:firstLine="69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05-082 Stare Babice</w:t>
      </w:r>
    </w:p>
    <w:p w:rsidR="00CC063A" w:rsidRDefault="00CC063A" w:rsidP="00CC06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063A" w:rsidRDefault="00CC063A" w:rsidP="00CC06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Odpowiadając na </w:t>
      </w:r>
      <w:r w:rsidRPr="00CC063A">
        <w:rPr>
          <w:rFonts w:ascii="Arial" w:hAnsi="Arial" w:cs="Arial"/>
          <w:sz w:val="20"/>
          <w:szCs w:val="20"/>
        </w:rPr>
        <w:t xml:space="preserve">o konkursie ofert na realizację „Programu bezpłatnych szczepień profilaktycznych przeciwko grypie dla mieszkańców </w:t>
      </w:r>
      <w:r w:rsidR="00165DB8">
        <w:rPr>
          <w:rFonts w:ascii="Arial" w:hAnsi="Arial" w:cs="Arial"/>
          <w:sz w:val="20"/>
          <w:szCs w:val="20"/>
        </w:rPr>
        <w:t xml:space="preserve">Gminy Stare Babice powyżej 65 roku </w:t>
      </w:r>
      <w:r w:rsidRPr="00CC063A">
        <w:rPr>
          <w:rFonts w:ascii="Arial" w:hAnsi="Arial" w:cs="Arial"/>
          <w:sz w:val="20"/>
          <w:szCs w:val="20"/>
        </w:rPr>
        <w:t>ż</w:t>
      </w:r>
      <w:r w:rsidR="00165DB8">
        <w:rPr>
          <w:rFonts w:ascii="Arial" w:hAnsi="Arial" w:cs="Arial"/>
          <w:sz w:val="20"/>
          <w:szCs w:val="20"/>
        </w:rPr>
        <w:t>ycia</w:t>
      </w:r>
      <w:r w:rsidRPr="00CC063A">
        <w:rPr>
          <w:rFonts w:ascii="Arial" w:hAnsi="Arial" w:cs="Arial"/>
          <w:sz w:val="20"/>
          <w:szCs w:val="20"/>
        </w:rPr>
        <w:t>”</w:t>
      </w:r>
      <w:r w:rsidR="003340BE">
        <w:rPr>
          <w:rFonts w:ascii="Arial" w:hAnsi="Arial" w:cs="Arial"/>
          <w:sz w:val="20"/>
          <w:szCs w:val="20"/>
        </w:rPr>
        <w:t xml:space="preserve"> </w:t>
      </w:r>
      <w:r w:rsidR="00EA27F4">
        <w:rPr>
          <w:rFonts w:ascii="Arial" w:hAnsi="Arial" w:cs="Arial"/>
          <w:sz w:val="20"/>
          <w:szCs w:val="20"/>
        </w:rPr>
        <w:t xml:space="preserve">w 2017 roku </w:t>
      </w:r>
      <w:r w:rsidRPr="0062155A">
        <w:rPr>
          <w:rFonts w:ascii="Arial" w:hAnsi="Arial" w:cs="Arial"/>
          <w:sz w:val="20"/>
          <w:szCs w:val="20"/>
        </w:rPr>
        <w:t>z</w:t>
      </w:r>
      <w:r w:rsidR="003340BE">
        <w:rPr>
          <w:rFonts w:ascii="Arial" w:hAnsi="Arial" w:cs="Arial"/>
          <w:sz w:val="20"/>
          <w:szCs w:val="20"/>
        </w:rPr>
        <w:t>godnie z </w:t>
      </w:r>
      <w:r w:rsidRPr="00B85A04">
        <w:rPr>
          <w:rFonts w:ascii="Arial" w:hAnsi="Arial" w:cs="Arial"/>
          <w:sz w:val="20"/>
          <w:szCs w:val="20"/>
        </w:rPr>
        <w:t xml:space="preserve">wymaganiami określonymi w </w:t>
      </w:r>
      <w:r w:rsidR="003340BE">
        <w:rPr>
          <w:rFonts w:ascii="Arial" w:hAnsi="Arial" w:cs="Arial"/>
          <w:sz w:val="20"/>
          <w:szCs w:val="20"/>
        </w:rPr>
        <w:t>ogłoszeniu</w:t>
      </w:r>
      <w:r w:rsidRPr="00B85A04">
        <w:rPr>
          <w:rFonts w:ascii="Arial" w:hAnsi="Arial" w:cs="Arial"/>
          <w:sz w:val="20"/>
          <w:szCs w:val="20"/>
        </w:rPr>
        <w:t xml:space="preserve"> </w:t>
      </w:r>
    </w:p>
    <w:p w:rsidR="008E3300" w:rsidRPr="00B85A04" w:rsidRDefault="008E3300" w:rsidP="00CC06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063A" w:rsidRDefault="00CC063A" w:rsidP="003340BE">
      <w:pPr>
        <w:pStyle w:val="Bezodstpw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Oferujemy wykonanie </w:t>
      </w:r>
      <w:r w:rsidR="003340BE">
        <w:rPr>
          <w:rFonts w:ascii="Arial" w:hAnsi="Arial" w:cs="Arial"/>
          <w:sz w:val="20"/>
          <w:szCs w:val="20"/>
          <w:lang w:val="pl-PL"/>
        </w:rPr>
        <w:t>jednego szczepienia w cenie</w:t>
      </w:r>
      <w:r>
        <w:rPr>
          <w:rFonts w:ascii="Arial" w:hAnsi="Arial" w:cs="Arial"/>
          <w:sz w:val="20"/>
          <w:szCs w:val="20"/>
          <w:lang w:val="pl-PL"/>
        </w:rPr>
        <w:t>:</w:t>
      </w:r>
    </w:p>
    <w:p w:rsidR="00CC063A" w:rsidRDefault="00CC063A" w:rsidP="003340BE">
      <w:pPr>
        <w:pStyle w:val="Bezodstpw"/>
        <w:spacing w:line="48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brutto ………………… zł (słownie: ………..……………………………………………...………….… zł)</w:t>
      </w:r>
    </w:p>
    <w:p w:rsidR="003340BE" w:rsidRDefault="008E3300" w:rsidP="003340BE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Lokalizacja wykonywania szczepień</w:t>
      </w:r>
      <w:r w:rsidR="003340BE">
        <w:rPr>
          <w:rFonts w:ascii="Arial" w:hAnsi="Arial" w:cs="Arial"/>
          <w:sz w:val="20"/>
          <w:szCs w:val="20"/>
          <w:lang w:val="pl-PL"/>
        </w:rPr>
        <w:t>: ……………………………………………………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>……..</w:t>
      </w:r>
      <w:r w:rsidR="003340BE">
        <w:rPr>
          <w:rFonts w:ascii="Arial" w:hAnsi="Arial" w:cs="Arial"/>
          <w:sz w:val="20"/>
          <w:szCs w:val="20"/>
          <w:lang w:val="pl-PL"/>
        </w:rPr>
        <w:t>…</w:t>
      </w:r>
      <w:r>
        <w:rPr>
          <w:rFonts w:ascii="Arial" w:hAnsi="Arial" w:cs="Arial"/>
          <w:sz w:val="20"/>
          <w:szCs w:val="20"/>
          <w:lang w:val="pl-PL"/>
        </w:rPr>
        <w:t>…..</w:t>
      </w:r>
      <w:r w:rsidR="003340BE">
        <w:rPr>
          <w:rFonts w:ascii="Arial" w:hAnsi="Arial" w:cs="Arial"/>
          <w:sz w:val="20"/>
          <w:szCs w:val="20"/>
          <w:lang w:val="pl-PL"/>
        </w:rPr>
        <w:t>…..</w:t>
      </w:r>
    </w:p>
    <w:p w:rsidR="003340BE" w:rsidRDefault="003340BE" w:rsidP="003340BE">
      <w:pPr>
        <w:pStyle w:val="Bezodstpw"/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…………………………………………………………………………………………………………………..</w:t>
      </w:r>
    </w:p>
    <w:p w:rsidR="003340BE" w:rsidRPr="003340BE" w:rsidRDefault="003340BE" w:rsidP="008E3300">
      <w:pPr>
        <w:pStyle w:val="Bezodstpw"/>
        <w:spacing w:line="480" w:lineRule="auto"/>
        <w:ind w:left="3540" w:firstLine="708"/>
        <w:jc w:val="both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3340BE">
        <w:rPr>
          <w:rFonts w:ascii="Arial" w:hAnsi="Arial" w:cs="Arial"/>
          <w:sz w:val="20"/>
          <w:szCs w:val="20"/>
          <w:vertAlign w:val="superscript"/>
          <w:lang w:val="pl-PL"/>
        </w:rPr>
        <w:t>(</w:t>
      </w:r>
      <w:r w:rsidR="008E3300">
        <w:rPr>
          <w:rFonts w:ascii="Arial" w:hAnsi="Arial" w:cs="Arial"/>
          <w:sz w:val="20"/>
          <w:szCs w:val="20"/>
          <w:vertAlign w:val="superscript"/>
          <w:lang w:val="pl-PL"/>
        </w:rPr>
        <w:t>adres</w:t>
      </w:r>
      <w:r w:rsidRPr="003340BE">
        <w:rPr>
          <w:rFonts w:ascii="Arial" w:hAnsi="Arial" w:cs="Arial"/>
          <w:sz w:val="20"/>
          <w:szCs w:val="20"/>
          <w:vertAlign w:val="superscript"/>
          <w:lang w:val="pl-PL"/>
        </w:rPr>
        <w:t>)</w:t>
      </w:r>
    </w:p>
    <w:p w:rsidR="00CC063A" w:rsidRDefault="00CC063A" w:rsidP="00CC063A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val="pl-PL"/>
        </w:rPr>
      </w:pPr>
      <w:r w:rsidRPr="0062155A">
        <w:rPr>
          <w:rFonts w:ascii="Arial" w:hAnsi="Arial" w:cs="Arial"/>
          <w:sz w:val="20"/>
          <w:szCs w:val="20"/>
          <w:lang w:val="pl-PL"/>
        </w:rPr>
        <w:t>Oświadczamy, że:</w:t>
      </w:r>
    </w:p>
    <w:p w:rsidR="008C5D40" w:rsidRPr="008C5D40" w:rsidRDefault="008C5D40" w:rsidP="002B3AC8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C5D40">
        <w:rPr>
          <w:rFonts w:ascii="Arial" w:hAnsi="Arial" w:cs="Arial"/>
          <w:color w:val="000000"/>
          <w:sz w:val="20"/>
          <w:szCs w:val="20"/>
          <w:lang w:val="pl-PL"/>
        </w:rPr>
        <w:t xml:space="preserve">Zapoznaliśmy się z treścią ogłoszenia </w:t>
      </w:r>
      <w:r w:rsidRPr="008C5D40">
        <w:rPr>
          <w:rFonts w:ascii="Arial" w:hAnsi="Arial" w:cs="Arial"/>
          <w:sz w:val="20"/>
          <w:szCs w:val="20"/>
          <w:lang w:val="pl-PL"/>
        </w:rPr>
        <w:t>o konkursie ofert na realizację „Programu bezpłatnych szczepień pr</w:t>
      </w:r>
      <w:r w:rsidR="00B64319">
        <w:rPr>
          <w:rFonts w:ascii="Arial" w:hAnsi="Arial" w:cs="Arial"/>
          <w:sz w:val="20"/>
          <w:szCs w:val="20"/>
          <w:lang w:val="pl-PL"/>
        </w:rPr>
        <w:t xml:space="preserve">ofilaktycznych przeciwko grypie </w:t>
      </w:r>
      <w:r w:rsidRPr="008C5D40">
        <w:rPr>
          <w:rFonts w:ascii="Arial" w:hAnsi="Arial" w:cs="Arial"/>
          <w:sz w:val="20"/>
          <w:szCs w:val="20"/>
          <w:lang w:val="pl-PL"/>
        </w:rPr>
        <w:t>dla mieszkańców Gminy Stare Babice pow</w:t>
      </w:r>
      <w:r w:rsidR="00B64319">
        <w:rPr>
          <w:rFonts w:ascii="Arial" w:hAnsi="Arial" w:cs="Arial"/>
          <w:sz w:val="20"/>
          <w:szCs w:val="20"/>
          <w:lang w:val="pl-PL"/>
        </w:rPr>
        <w:t>yżej 65 r</w:t>
      </w:r>
      <w:r w:rsidR="006C6C50">
        <w:rPr>
          <w:rFonts w:ascii="Arial" w:hAnsi="Arial" w:cs="Arial"/>
          <w:sz w:val="20"/>
          <w:szCs w:val="20"/>
          <w:lang w:val="pl-PL"/>
        </w:rPr>
        <w:t>oku życia</w:t>
      </w:r>
      <w:r w:rsidR="00B64319">
        <w:rPr>
          <w:rFonts w:ascii="Arial" w:hAnsi="Arial" w:cs="Arial"/>
          <w:sz w:val="20"/>
          <w:szCs w:val="20"/>
          <w:lang w:val="pl-PL"/>
        </w:rPr>
        <w:t>”</w:t>
      </w:r>
      <w:r w:rsidRPr="008C5D40">
        <w:rPr>
          <w:rFonts w:ascii="Arial" w:hAnsi="Arial" w:cs="Arial"/>
          <w:sz w:val="20"/>
          <w:szCs w:val="20"/>
          <w:lang w:val="pl-PL"/>
        </w:rPr>
        <w:t xml:space="preserve"> </w:t>
      </w:r>
      <w:r w:rsidR="00EA27F4">
        <w:rPr>
          <w:rFonts w:ascii="Arial" w:hAnsi="Arial" w:cs="Arial"/>
          <w:sz w:val="20"/>
          <w:szCs w:val="20"/>
          <w:lang w:val="pl-PL"/>
        </w:rPr>
        <w:t xml:space="preserve">w 2017 roku </w:t>
      </w:r>
      <w:r w:rsidRPr="008C5D40">
        <w:rPr>
          <w:rFonts w:ascii="Arial" w:hAnsi="Arial" w:cs="Arial"/>
          <w:sz w:val="20"/>
          <w:szCs w:val="20"/>
          <w:lang w:val="pl-PL"/>
        </w:rPr>
        <w:t>i zrealizujemy usługę zgodnie z wymaganiami w nim zawartymi.</w:t>
      </w:r>
    </w:p>
    <w:p w:rsidR="002B3AC8" w:rsidRPr="002B3AC8" w:rsidRDefault="002B3AC8" w:rsidP="002B3AC8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Rozpoczniemy r</w:t>
      </w:r>
      <w:r w:rsidRPr="002B3AC8">
        <w:rPr>
          <w:rFonts w:ascii="Arial" w:hAnsi="Arial" w:cs="Arial"/>
          <w:color w:val="000000"/>
          <w:sz w:val="20"/>
          <w:szCs w:val="20"/>
          <w:lang w:val="pl-PL"/>
        </w:rPr>
        <w:t>ealizacj</w:t>
      </w:r>
      <w:r>
        <w:rPr>
          <w:rFonts w:ascii="Arial" w:hAnsi="Arial" w:cs="Arial"/>
          <w:color w:val="000000"/>
          <w:sz w:val="20"/>
          <w:szCs w:val="20"/>
          <w:lang w:val="pl-PL"/>
        </w:rPr>
        <w:t>ę</w:t>
      </w:r>
      <w:r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programu szczepień od </w:t>
      </w:r>
      <w:r w:rsidR="009152C3" w:rsidRPr="00EA27F4">
        <w:rPr>
          <w:rFonts w:ascii="Arial" w:hAnsi="Arial" w:cs="Arial"/>
          <w:b/>
          <w:color w:val="000000"/>
          <w:sz w:val="20"/>
          <w:szCs w:val="20"/>
          <w:lang w:val="pl-PL"/>
        </w:rPr>
        <w:t>11</w:t>
      </w:r>
      <w:r w:rsidR="005D4173" w:rsidRPr="00EA27F4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 września 201</w:t>
      </w:r>
      <w:r w:rsidR="00974F70" w:rsidRPr="00EA27F4">
        <w:rPr>
          <w:rFonts w:ascii="Arial" w:hAnsi="Arial" w:cs="Arial"/>
          <w:b/>
          <w:color w:val="000000"/>
          <w:sz w:val="20"/>
          <w:szCs w:val="20"/>
          <w:lang w:val="pl-PL"/>
        </w:rPr>
        <w:t>7</w:t>
      </w:r>
      <w:r w:rsidR="005D4173" w:rsidRPr="00EA27F4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 </w:t>
      </w:r>
      <w:r w:rsidRPr="00EA27F4">
        <w:rPr>
          <w:rFonts w:ascii="Arial" w:hAnsi="Arial" w:cs="Arial"/>
          <w:b/>
          <w:color w:val="000000"/>
          <w:sz w:val="20"/>
          <w:szCs w:val="20"/>
          <w:lang w:val="pl-PL"/>
        </w:rPr>
        <w:t>r</w:t>
      </w:r>
      <w:r w:rsidRPr="004C63FD">
        <w:rPr>
          <w:rFonts w:ascii="Arial" w:hAnsi="Arial" w:cs="Arial"/>
          <w:color w:val="000000"/>
          <w:sz w:val="20"/>
          <w:szCs w:val="20"/>
          <w:lang w:val="pl-PL"/>
        </w:rPr>
        <w:t>.</w:t>
      </w:r>
      <w:r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i będzie</w:t>
      </w:r>
      <w:r w:rsidR="00E8768D">
        <w:rPr>
          <w:rFonts w:ascii="Arial" w:hAnsi="Arial" w:cs="Arial"/>
          <w:color w:val="000000"/>
          <w:sz w:val="20"/>
          <w:szCs w:val="20"/>
          <w:lang w:val="pl-PL"/>
        </w:rPr>
        <w:t>my</w:t>
      </w:r>
      <w:r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8C5D40">
        <w:rPr>
          <w:rFonts w:ascii="Arial" w:hAnsi="Arial" w:cs="Arial"/>
          <w:color w:val="000000"/>
          <w:sz w:val="20"/>
          <w:szCs w:val="20"/>
          <w:lang w:val="pl-PL"/>
        </w:rPr>
        <w:t>go realizować</w:t>
      </w:r>
      <w:r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do wyczerpania limitu szczepień, nie później jednak niż </w:t>
      </w:r>
      <w:r w:rsidRPr="00EA27F4">
        <w:rPr>
          <w:rFonts w:ascii="Arial" w:hAnsi="Arial" w:cs="Arial"/>
          <w:b/>
          <w:color w:val="000000"/>
          <w:sz w:val="20"/>
          <w:szCs w:val="20"/>
          <w:lang w:val="pl-PL"/>
        </w:rPr>
        <w:t>do 15 grudnia 201</w:t>
      </w:r>
      <w:r w:rsidR="00974F70" w:rsidRPr="00EA27F4">
        <w:rPr>
          <w:rFonts w:ascii="Arial" w:hAnsi="Arial" w:cs="Arial"/>
          <w:b/>
          <w:color w:val="000000"/>
          <w:sz w:val="20"/>
          <w:szCs w:val="20"/>
          <w:lang w:val="pl-PL"/>
        </w:rPr>
        <w:t>7</w:t>
      </w:r>
      <w:r w:rsidRPr="00EA27F4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 r.</w:t>
      </w:r>
      <w:r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</w:p>
    <w:p w:rsidR="002B3AC8" w:rsidRPr="002B3AC8" w:rsidRDefault="002B3AC8" w:rsidP="002B3AC8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2B3AC8">
        <w:rPr>
          <w:rFonts w:ascii="Arial" w:hAnsi="Arial" w:cs="Arial"/>
          <w:color w:val="000000"/>
          <w:sz w:val="20"/>
          <w:szCs w:val="20"/>
          <w:lang w:val="pl-PL"/>
        </w:rPr>
        <w:t>Szczepienia będą wykonywane od pon</w:t>
      </w:r>
      <w:r w:rsidR="00E8768D">
        <w:rPr>
          <w:rFonts w:ascii="Arial" w:hAnsi="Arial" w:cs="Arial"/>
          <w:color w:val="000000"/>
          <w:sz w:val="20"/>
          <w:szCs w:val="20"/>
          <w:lang w:val="pl-PL"/>
        </w:rPr>
        <w:t>iedziałku</w:t>
      </w:r>
      <w:r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do piątku w godz. od 8.00 do 18.00 </w:t>
      </w:r>
    </w:p>
    <w:p w:rsidR="00976EF2" w:rsidRDefault="008E3300" w:rsidP="008E3300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976EF2">
        <w:rPr>
          <w:rFonts w:ascii="Arial" w:hAnsi="Arial" w:cs="Arial"/>
          <w:sz w:val="20"/>
          <w:szCs w:val="20"/>
          <w:lang w:val="pl-PL"/>
        </w:rPr>
        <w:t xml:space="preserve">Prowadzimy działalność </w:t>
      </w:r>
      <w:r w:rsidR="00976EF2">
        <w:rPr>
          <w:rFonts w:ascii="Arial" w:hAnsi="Arial" w:cs="Arial"/>
          <w:sz w:val="20"/>
          <w:szCs w:val="20"/>
          <w:lang w:val="pl-PL"/>
        </w:rPr>
        <w:t xml:space="preserve">na </w:t>
      </w:r>
      <w:r w:rsidR="00976EF2" w:rsidRPr="00976EF2">
        <w:rPr>
          <w:rFonts w:ascii="Arial" w:hAnsi="Arial" w:cs="Arial"/>
          <w:sz w:val="20"/>
          <w:szCs w:val="20"/>
          <w:lang w:val="pl-PL"/>
        </w:rPr>
        <w:t xml:space="preserve">podstawie wpisu do rejestru podmiotów wykonujących działalność leczniczą zgodnie z wymogami ustawy z dnia 15 kwietnia 2011 r. o działalności leczniczej </w:t>
      </w:r>
      <w:r w:rsidR="00CA2A1D" w:rsidRPr="00165DB8">
        <w:rPr>
          <w:rFonts w:ascii="Arial" w:hAnsi="Arial" w:cs="Arial"/>
          <w:sz w:val="20"/>
          <w:szCs w:val="20"/>
          <w:lang w:val="pl-PL"/>
        </w:rPr>
        <w:t>(</w:t>
      </w:r>
      <w:r w:rsidR="00CA2A1D" w:rsidRPr="004C63FD">
        <w:rPr>
          <w:rFonts w:ascii="Arial" w:hAnsi="Arial" w:cs="Arial"/>
          <w:sz w:val="20"/>
          <w:szCs w:val="20"/>
          <w:lang w:val="pl-PL"/>
        </w:rPr>
        <w:t>Dz. </w:t>
      </w:r>
      <w:r w:rsidR="00976EF2" w:rsidRPr="004C63FD">
        <w:rPr>
          <w:rFonts w:ascii="Arial" w:hAnsi="Arial" w:cs="Arial"/>
          <w:sz w:val="20"/>
          <w:szCs w:val="20"/>
          <w:lang w:val="pl-PL"/>
        </w:rPr>
        <w:t>U.</w:t>
      </w:r>
      <w:r w:rsidR="00974F70">
        <w:rPr>
          <w:rFonts w:ascii="Arial" w:hAnsi="Arial" w:cs="Arial"/>
          <w:sz w:val="20"/>
          <w:szCs w:val="20"/>
          <w:lang w:val="pl-PL"/>
        </w:rPr>
        <w:t xml:space="preserve"> z 2016</w:t>
      </w:r>
      <w:r w:rsidR="00742CD6">
        <w:rPr>
          <w:rFonts w:ascii="Arial" w:hAnsi="Arial" w:cs="Arial"/>
          <w:sz w:val="20"/>
          <w:szCs w:val="20"/>
          <w:lang w:val="pl-PL"/>
        </w:rPr>
        <w:t xml:space="preserve"> r., poz. </w:t>
      </w:r>
      <w:r w:rsidR="00974F70">
        <w:rPr>
          <w:rFonts w:ascii="Arial" w:hAnsi="Arial" w:cs="Arial"/>
          <w:sz w:val="20"/>
          <w:szCs w:val="20"/>
          <w:lang w:val="pl-PL"/>
        </w:rPr>
        <w:t xml:space="preserve">1638 </w:t>
      </w:r>
      <w:r w:rsidR="004C63FD">
        <w:rPr>
          <w:rFonts w:ascii="Arial" w:hAnsi="Arial" w:cs="Arial"/>
          <w:sz w:val="20"/>
          <w:szCs w:val="20"/>
          <w:lang w:val="pl-PL"/>
        </w:rPr>
        <w:t>z późn. zm.</w:t>
      </w:r>
      <w:r w:rsidR="00976EF2" w:rsidRPr="00165DB8">
        <w:rPr>
          <w:rFonts w:ascii="Arial" w:hAnsi="Arial" w:cs="Arial"/>
          <w:sz w:val="20"/>
          <w:szCs w:val="20"/>
          <w:lang w:val="pl-PL"/>
        </w:rPr>
        <w:t>).</w:t>
      </w:r>
      <w:r w:rsidR="00976EF2" w:rsidRPr="00976EF2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8E3300" w:rsidRPr="00976EF2" w:rsidRDefault="008E3300" w:rsidP="008E3300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976EF2">
        <w:rPr>
          <w:rFonts w:ascii="Arial" w:hAnsi="Arial" w:cs="Arial"/>
          <w:color w:val="000000"/>
          <w:sz w:val="20"/>
          <w:szCs w:val="20"/>
          <w:lang w:val="pl-PL"/>
        </w:rPr>
        <w:t>Posiadamy zgodność wykonywania usług medycznych w zakresie wymaganym w </w:t>
      </w:r>
      <w:r w:rsidR="00976EF2">
        <w:rPr>
          <w:rFonts w:ascii="Arial" w:hAnsi="Arial" w:cs="Arial"/>
          <w:color w:val="000000"/>
          <w:sz w:val="20"/>
          <w:szCs w:val="20"/>
          <w:lang w:val="pl-PL"/>
        </w:rPr>
        <w:t>konkursie ofert z</w:t>
      </w:r>
      <w:r w:rsidR="00CA2A1D">
        <w:rPr>
          <w:rFonts w:ascii="Arial" w:hAnsi="Arial" w:cs="Arial"/>
          <w:color w:val="000000"/>
          <w:sz w:val="20"/>
          <w:szCs w:val="20"/>
          <w:lang w:val="pl-PL"/>
        </w:rPr>
        <w:t xml:space="preserve"> naszym</w:t>
      </w:r>
      <w:r w:rsidR="00976EF2">
        <w:rPr>
          <w:rFonts w:ascii="Arial" w:hAnsi="Arial" w:cs="Arial"/>
          <w:color w:val="000000"/>
          <w:sz w:val="20"/>
          <w:szCs w:val="20"/>
          <w:lang w:val="pl-PL"/>
        </w:rPr>
        <w:t xml:space="preserve"> statutem</w:t>
      </w:r>
      <w:r w:rsidRPr="00976EF2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:rsidR="008E3300" w:rsidRPr="002B3AC8" w:rsidRDefault="008E3300" w:rsidP="008E3300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2B3AC8">
        <w:rPr>
          <w:rFonts w:ascii="Arial" w:hAnsi="Arial" w:cs="Arial"/>
          <w:color w:val="000000"/>
          <w:sz w:val="20"/>
          <w:szCs w:val="20"/>
          <w:lang w:val="pl-PL"/>
        </w:rPr>
        <w:t>Posiadamy punkt szczepień ochronnych.</w:t>
      </w:r>
    </w:p>
    <w:p w:rsidR="008E3300" w:rsidRPr="002B3AC8" w:rsidRDefault="008E3300" w:rsidP="008E3300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2B3AC8">
        <w:rPr>
          <w:rFonts w:ascii="Arial" w:hAnsi="Arial" w:cs="Arial"/>
          <w:color w:val="000000"/>
          <w:sz w:val="20"/>
          <w:szCs w:val="20"/>
          <w:lang w:val="pl-PL"/>
        </w:rPr>
        <w:t>Posiadamy gabinet lekarski spełniający pod względem warunków i wyposażenia wymogi określone w obowiązujących przepisach prawa.</w:t>
      </w:r>
    </w:p>
    <w:p w:rsidR="008E3300" w:rsidRPr="002B3AC8" w:rsidRDefault="008E3300" w:rsidP="008E3300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2B3AC8">
        <w:rPr>
          <w:rFonts w:ascii="Arial" w:hAnsi="Arial" w:cs="Arial"/>
          <w:color w:val="000000"/>
          <w:sz w:val="20"/>
          <w:szCs w:val="20"/>
          <w:lang w:val="pl-PL"/>
        </w:rPr>
        <w:t>Zapewnimy jednorazowy sprzęt medyczny do wykonania szczepień zgodnie z zasadami aseptyki i antyseptyki.</w:t>
      </w:r>
    </w:p>
    <w:p w:rsidR="008E3300" w:rsidRPr="002B3AC8" w:rsidRDefault="008E3300" w:rsidP="008E3300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2B3AC8">
        <w:rPr>
          <w:rFonts w:ascii="Arial" w:hAnsi="Arial" w:cs="Arial"/>
          <w:color w:val="000000"/>
          <w:sz w:val="20"/>
          <w:szCs w:val="20"/>
          <w:lang w:val="pl-PL"/>
        </w:rPr>
        <w:t>Zapewnimy fachowy personel medyczny dla potrzeb programu:</w:t>
      </w:r>
    </w:p>
    <w:p w:rsidR="002B3AC8" w:rsidRPr="002B3AC8" w:rsidRDefault="008E3300" w:rsidP="002B3AC8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2B3AC8">
        <w:rPr>
          <w:rFonts w:ascii="Arial" w:hAnsi="Arial" w:cs="Arial"/>
          <w:color w:val="000000"/>
          <w:sz w:val="20"/>
          <w:szCs w:val="20"/>
          <w:lang w:val="pl-PL"/>
        </w:rPr>
        <w:t>co najmniej jednego lekarza wykonującego badania kwalifikujące do szczepień p/grypie,</w:t>
      </w:r>
    </w:p>
    <w:p w:rsidR="008E3300" w:rsidRPr="002B3AC8" w:rsidRDefault="008E3300" w:rsidP="002B3AC8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2B3AC8">
        <w:rPr>
          <w:rFonts w:ascii="Arial" w:hAnsi="Arial" w:cs="Arial"/>
          <w:color w:val="000000"/>
          <w:sz w:val="20"/>
          <w:szCs w:val="20"/>
          <w:lang w:val="pl-PL"/>
        </w:rPr>
        <w:t>co najmniej jedną pielęgniarkę posiadającą kwalifikacje do wykonywania szczepień.</w:t>
      </w:r>
    </w:p>
    <w:p w:rsidR="008E3300" w:rsidRPr="002B3AC8" w:rsidRDefault="008E3300" w:rsidP="008E3300">
      <w:pPr>
        <w:pStyle w:val="Bezodstpw"/>
        <w:numPr>
          <w:ilvl w:val="0"/>
          <w:numId w:val="8"/>
        </w:numPr>
        <w:rPr>
          <w:rFonts w:ascii="Arial" w:hAnsi="Arial" w:cs="Arial"/>
          <w:sz w:val="20"/>
          <w:szCs w:val="20"/>
          <w:lang w:val="pl-PL"/>
        </w:rPr>
      </w:pPr>
      <w:r w:rsidRPr="002B3AC8">
        <w:rPr>
          <w:rFonts w:ascii="Arial" w:hAnsi="Arial" w:cs="Arial"/>
          <w:sz w:val="20"/>
          <w:szCs w:val="20"/>
          <w:lang w:val="pl-PL"/>
        </w:rPr>
        <w:t>Ma</w:t>
      </w:r>
      <w:r w:rsidR="002B3AC8" w:rsidRPr="002B3AC8">
        <w:rPr>
          <w:rFonts w:ascii="Arial" w:hAnsi="Arial" w:cs="Arial"/>
          <w:sz w:val="20"/>
          <w:szCs w:val="20"/>
          <w:lang w:val="pl-PL"/>
        </w:rPr>
        <w:t>my</w:t>
      </w:r>
      <w:r w:rsidRPr="002B3AC8">
        <w:rPr>
          <w:rFonts w:ascii="Arial" w:hAnsi="Arial" w:cs="Arial"/>
          <w:sz w:val="20"/>
          <w:szCs w:val="20"/>
          <w:lang w:val="pl-PL"/>
        </w:rPr>
        <w:t xml:space="preserve"> zdolności finansowe umożliwiające realizację programu.</w:t>
      </w:r>
    </w:p>
    <w:p w:rsidR="00976EF2" w:rsidRPr="00F56239" w:rsidRDefault="00F56239" w:rsidP="00976EF2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F56239">
        <w:rPr>
          <w:rFonts w:ascii="Arial" w:hAnsi="Arial" w:cs="Arial"/>
          <w:sz w:val="20"/>
          <w:szCs w:val="20"/>
          <w:lang w:val="pl-PL"/>
        </w:rPr>
        <w:t>B</w:t>
      </w:r>
      <w:r w:rsidR="008C5D40" w:rsidRPr="00F56239">
        <w:rPr>
          <w:rFonts w:ascii="Arial" w:hAnsi="Arial" w:cs="Arial"/>
          <w:sz w:val="20"/>
          <w:szCs w:val="20"/>
          <w:lang w:val="pl-PL"/>
        </w:rPr>
        <w:t>ędzie</w:t>
      </w:r>
      <w:r w:rsidRPr="00F56239">
        <w:rPr>
          <w:rFonts w:ascii="Arial" w:hAnsi="Arial" w:cs="Arial"/>
          <w:sz w:val="20"/>
          <w:szCs w:val="20"/>
          <w:lang w:val="pl-PL"/>
        </w:rPr>
        <w:t>my</w:t>
      </w:r>
      <w:r w:rsidR="008C5D40" w:rsidRPr="00F56239">
        <w:rPr>
          <w:rFonts w:ascii="Arial" w:hAnsi="Arial" w:cs="Arial"/>
          <w:sz w:val="20"/>
          <w:szCs w:val="20"/>
          <w:lang w:val="pl-PL"/>
        </w:rPr>
        <w:t xml:space="preserve"> </w:t>
      </w:r>
      <w:r w:rsidRPr="00F56239">
        <w:rPr>
          <w:rFonts w:ascii="Arial" w:hAnsi="Arial" w:cs="Arial"/>
          <w:sz w:val="20"/>
          <w:szCs w:val="20"/>
          <w:lang w:val="pl-PL"/>
        </w:rPr>
        <w:t>prowadzić</w:t>
      </w:r>
      <w:r w:rsidR="008C5D40" w:rsidRPr="00F56239">
        <w:rPr>
          <w:rFonts w:ascii="Arial" w:hAnsi="Arial" w:cs="Arial"/>
          <w:sz w:val="20"/>
          <w:szCs w:val="20"/>
          <w:lang w:val="pl-PL"/>
        </w:rPr>
        <w:t xml:space="preserve"> rejestr uczestników programu i dokumentacj</w:t>
      </w:r>
      <w:r w:rsidRPr="00F56239">
        <w:rPr>
          <w:rFonts w:ascii="Arial" w:hAnsi="Arial" w:cs="Arial"/>
          <w:sz w:val="20"/>
          <w:szCs w:val="20"/>
          <w:lang w:val="pl-PL"/>
        </w:rPr>
        <w:t>ę</w:t>
      </w:r>
      <w:r w:rsidR="008C5D40" w:rsidRPr="00F56239">
        <w:rPr>
          <w:rFonts w:ascii="Arial" w:hAnsi="Arial" w:cs="Arial"/>
          <w:sz w:val="20"/>
          <w:szCs w:val="20"/>
          <w:lang w:val="pl-PL"/>
        </w:rPr>
        <w:t xml:space="preserve"> medyczn</w:t>
      </w:r>
      <w:r w:rsidRPr="00F56239">
        <w:rPr>
          <w:rFonts w:ascii="Arial" w:hAnsi="Arial" w:cs="Arial"/>
          <w:sz w:val="20"/>
          <w:szCs w:val="20"/>
          <w:lang w:val="pl-PL"/>
        </w:rPr>
        <w:t>ą</w:t>
      </w:r>
      <w:r w:rsidR="008C5D40" w:rsidRPr="00F56239">
        <w:rPr>
          <w:rFonts w:ascii="Arial" w:hAnsi="Arial" w:cs="Arial"/>
          <w:sz w:val="20"/>
          <w:szCs w:val="20"/>
          <w:lang w:val="pl-PL"/>
        </w:rPr>
        <w:t xml:space="preserve"> związan</w:t>
      </w:r>
      <w:r w:rsidRPr="00F56239">
        <w:rPr>
          <w:rFonts w:ascii="Arial" w:hAnsi="Arial" w:cs="Arial"/>
          <w:sz w:val="20"/>
          <w:szCs w:val="20"/>
          <w:lang w:val="pl-PL"/>
        </w:rPr>
        <w:t>ą z realizacją programu.</w:t>
      </w:r>
    </w:p>
    <w:p w:rsidR="00976EF2" w:rsidRPr="008C5D40" w:rsidRDefault="00976EF2" w:rsidP="00976EF2">
      <w:pPr>
        <w:pStyle w:val="Bezodstpw"/>
        <w:ind w:firstLine="360"/>
        <w:rPr>
          <w:rFonts w:ascii="Arial" w:hAnsi="Arial" w:cs="Arial"/>
          <w:sz w:val="20"/>
          <w:szCs w:val="20"/>
          <w:lang w:val="pl-PL"/>
        </w:rPr>
      </w:pPr>
    </w:p>
    <w:p w:rsidR="00976EF2" w:rsidRPr="008C5D40" w:rsidRDefault="00976EF2" w:rsidP="00976EF2">
      <w:pPr>
        <w:pStyle w:val="Bezodstpw"/>
        <w:ind w:firstLine="360"/>
        <w:rPr>
          <w:rFonts w:ascii="Arial" w:hAnsi="Arial" w:cs="Arial"/>
          <w:sz w:val="20"/>
          <w:szCs w:val="20"/>
          <w:lang w:val="pl-PL"/>
        </w:rPr>
      </w:pPr>
    </w:p>
    <w:p w:rsidR="00F7215B" w:rsidRDefault="00F7215B" w:rsidP="006C6C50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976EF2" w:rsidRPr="00976EF2" w:rsidRDefault="00976EF2" w:rsidP="00976EF2">
      <w:pPr>
        <w:pStyle w:val="Bezodstpw"/>
        <w:ind w:firstLine="360"/>
        <w:rPr>
          <w:rFonts w:ascii="Arial" w:hAnsi="Arial" w:cs="Arial"/>
          <w:sz w:val="20"/>
          <w:szCs w:val="20"/>
          <w:lang w:val="pl-PL"/>
        </w:rPr>
      </w:pPr>
      <w:r w:rsidRPr="00976EF2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976EF2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………………………………………………………………</w:t>
      </w:r>
    </w:p>
    <w:p w:rsidR="00976EF2" w:rsidRPr="00976EF2" w:rsidRDefault="00976EF2" w:rsidP="00976EF2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976EF2" w:rsidRPr="00976EF2" w:rsidRDefault="00976EF2" w:rsidP="00976EF2">
      <w:pPr>
        <w:pStyle w:val="Bezodstpw"/>
        <w:ind w:left="708" w:firstLine="708"/>
        <w:rPr>
          <w:rFonts w:ascii="Arial" w:hAnsi="Arial" w:cs="Arial"/>
          <w:sz w:val="20"/>
          <w:szCs w:val="20"/>
          <w:lang w:val="pl-PL"/>
        </w:rPr>
      </w:pPr>
      <w:r w:rsidRPr="00976EF2">
        <w:rPr>
          <w:rFonts w:ascii="Arial" w:hAnsi="Arial" w:cs="Arial"/>
          <w:sz w:val="20"/>
          <w:szCs w:val="20"/>
          <w:lang w:val="pl-PL"/>
        </w:rPr>
        <w:t>/miejscowość i data/</w:t>
      </w:r>
      <w:r w:rsidRPr="00976EF2">
        <w:rPr>
          <w:rFonts w:ascii="Arial" w:hAnsi="Arial" w:cs="Arial"/>
          <w:sz w:val="20"/>
          <w:szCs w:val="20"/>
          <w:lang w:val="pl-PL"/>
        </w:rPr>
        <w:tab/>
      </w:r>
      <w:r w:rsidRPr="00976EF2">
        <w:rPr>
          <w:rFonts w:ascii="Arial" w:hAnsi="Arial" w:cs="Arial"/>
          <w:sz w:val="20"/>
          <w:szCs w:val="20"/>
          <w:lang w:val="pl-PL"/>
        </w:rPr>
        <w:tab/>
      </w:r>
      <w:r w:rsidRPr="00976EF2">
        <w:rPr>
          <w:rFonts w:ascii="Arial" w:hAnsi="Arial" w:cs="Arial"/>
          <w:sz w:val="20"/>
          <w:szCs w:val="20"/>
          <w:lang w:val="pl-PL"/>
        </w:rPr>
        <w:tab/>
        <w:t>/pieczęć i podpis osoby uprawnionej/</w:t>
      </w:r>
    </w:p>
    <w:sectPr w:rsidR="00976EF2" w:rsidRPr="00976EF2" w:rsidSect="005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645" w:rsidRDefault="004C7645" w:rsidP="00CC063A">
      <w:pPr>
        <w:spacing w:after="0" w:line="240" w:lineRule="auto"/>
      </w:pPr>
      <w:r>
        <w:separator/>
      </w:r>
    </w:p>
  </w:endnote>
  <w:endnote w:type="continuationSeparator" w:id="0">
    <w:p w:rsidR="004C7645" w:rsidRDefault="004C7645" w:rsidP="00CC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645" w:rsidRDefault="004C7645" w:rsidP="00CC063A">
      <w:pPr>
        <w:spacing w:after="0" w:line="240" w:lineRule="auto"/>
      </w:pPr>
      <w:r>
        <w:separator/>
      </w:r>
    </w:p>
  </w:footnote>
  <w:footnote w:type="continuationSeparator" w:id="0">
    <w:p w:rsidR="004C7645" w:rsidRDefault="004C7645" w:rsidP="00CC0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D021225"/>
    <w:multiLevelType w:val="hybridMultilevel"/>
    <w:tmpl w:val="8E8294F0"/>
    <w:lvl w:ilvl="0" w:tplc="5704BD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000023">
      <w:start w:val="1"/>
      <w:numFmt w:val="bullet"/>
      <w:lvlText w:val=""/>
      <w:lvlJc w:val="left"/>
      <w:pPr>
        <w:ind w:left="1092" w:hanging="360"/>
      </w:pPr>
      <w:rPr>
        <w:rFonts w:ascii="Symbol" w:hAnsi="Symbol"/>
      </w:r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2E3601A0"/>
    <w:multiLevelType w:val="hybridMultilevel"/>
    <w:tmpl w:val="F4F039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9B56F1"/>
    <w:multiLevelType w:val="hybridMultilevel"/>
    <w:tmpl w:val="1A64D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D67AA7"/>
    <w:multiLevelType w:val="hybridMultilevel"/>
    <w:tmpl w:val="4B7C5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E15CA"/>
    <w:multiLevelType w:val="hybridMultilevel"/>
    <w:tmpl w:val="1D943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4C122F"/>
    <w:multiLevelType w:val="hybridMultilevel"/>
    <w:tmpl w:val="83828514"/>
    <w:lvl w:ilvl="0" w:tplc="C67612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8568D"/>
    <w:multiLevelType w:val="hybridMultilevel"/>
    <w:tmpl w:val="483A5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BE71EE"/>
    <w:multiLevelType w:val="hybridMultilevel"/>
    <w:tmpl w:val="F28C7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37A"/>
    <w:rsid w:val="0000137A"/>
    <w:rsid w:val="00071520"/>
    <w:rsid w:val="00165DB8"/>
    <w:rsid w:val="0016660F"/>
    <w:rsid w:val="001D0EE6"/>
    <w:rsid w:val="00267318"/>
    <w:rsid w:val="002B3AC8"/>
    <w:rsid w:val="00305827"/>
    <w:rsid w:val="0031408F"/>
    <w:rsid w:val="003340BE"/>
    <w:rsid w:val="003C3130"/>
    <w:rsid w:val="00497787"/>
    <w:rsid w:val="004C63E7"/>
    <w:rsid w:val="004C63FD"/>
    <w:rsid w:val="004C7645"/>
    <w:rsid w:val="004F7CA6"/>
    <w:rsid w:val="005315E0"/>
    <w:rsid w:val="005533A4"/>
    <w:rsid w:val="005716A0"/>
    <w:rsid w:val="005B2B88"/>
    <w:rsid w:val="005D4173"/>
    <w:rsid w:val="0065605F"/>
    <w:rsid w:val="006742AC"/>
    <w:rsid w:val="006C6C50"/>
    <w:rsid w:val="00742CD6"/>
    <w:rsid w:val="00745D79"/>
    <w:rsid w:val="00835CB2"/>
    <w:rsid w:val="00846A93"/>
    <w:rsid w:val="00850D32"/>
    <w:rsid w:val="008C5D40"/>
    <w:rsid w:val="008E3300"/>
    <w:rsid w:val="009152C3"/>
    <w:rsid w:val="009223BC"/>
    <w:rsid w:val="00974F70"/>
    <w:rsid w:val="00976EF2"/>
    <w:rsid w:val="009A21FC"/>
    <w:rsid w:val="009C0595"/>
    <w:rsid w:val="009E2440"/>
    <w:rsid w:val="009F499B"/>
    <w:rsid w:val="009F5CDE"/>
    <w:rsid w:val="00AC6C0F"/>
    <w:rsid w:val="00B53DAB"/>
    <w:rsid w:val="00B64319"/>
    <w:rsid w:val="00B9136B"/>
    <w:rsid w:val="00C54F63"/>
    <w:rsid w:val="00C6268E"/>
    <w:rsid w:val="00C96EFA"/>
    <w:rsid w:val="00CA2A1D"/>
    <w:rsid w:val="00CC063A"/>
    <w:rsid w:val="00DA0DF0"/>
    <w:rsid w:val="00DB6017"/>
    <w:rsid w:val="00E8768D"/>
    <w:rsid w:val="00EA27F4"/>
    <w:rsid w:val="00ED10DE"/>
    <w:rsid w:val="00F56239"/>
    <w:rsid w:val="00F70A47"/>
    <w:rsid w:val="00F7215B"/>
    <w:rsid w:val="00F72B4A"/>
    <w:rsid w:val="00FC3D23"/>
    <w:rsid w:val="00FD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C063A"/>
    <w:pPr>
      <w:suppressAutoHyphens/>
    </w:pPr>
    <w:rPr>
      <w:rFonts w:ascii="Cambria" w:eastAsia="Times New Roman" w:hAnsi="Cambria" w:cs="Cambria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063A"/>
    <w:rPr>
      <w:rFonts w:ascii="Cambria" w:eastAsia="Times New Roman" w:hAnsi="Cambria" w:cs="Cambria"/>
      <w:sz w:val="20"/>
      <w:szCs w:val="20"/>
      <w:lang w:val="en-US" w:bidi="en-US"/>
    </w:rPr>
  </w:style>
  <w:style w:type="paragraph" w:styleId="Bezodstpw">
    <w:name w:val="No Spacing"/>
    <w:basedOn w:val="Normalny"/>
    <w:qFormat/>
    <w:rsid w:val="00CC063A"/>
    <w:pPr>
      <w:suppressAutoHyphens/>
      <w:spacing w:after="0" w:line="240" w:lineRule="auto"/>
    </w:pPr>
    <w:rPr>
      <w:rFonts w:ascii="Cambria" w:eastAsia="Times New Roman" w:hAnsi="Cambria" w:cs="Cambria"/>
      <w:lang w:val="en-US" w:bidi="en-US"/>
    </w:rPr>
  </w:style>
  <w:style w:type="paragraph" w:styleId="Akapitzlist">
    <w:name w:val="List Paragraph"/>
    <w:basedOn w:val="Normalny"/>
    <w:uiPriority w:val="34"/>
    <w:qFormat/>
    <w:rsid w:val="008C5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Gminny Ośrodek pomocy Społecznej w Starych Babicach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Marzena Magdziak</cp:lastModifiedBy>
  <cp:revision>2</cp:revision>
  <cp:lastPrinted>2014-08-14T13:30:00Z</cp:lastPrinted>
  <dcterms:created xsi:type="dcterms:W3CDTF">2017-08-04T09:47:00Z</dcterms:created>
  <dcterms:modified xsi:type="dcterms:W3CDTF">2017-08-04T09:47:00Z</dcterms:modified>
</cp:coreProperties>
</file>