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3F" w:rsidRDefault="00E6303F" w:rsidP="00E6303F">
      <w:pPr>
        <w:tabs>
          <w:tab w:val="left" w:pos="654"/>
          <w:tab w:val="left" w:pos="720"/>
        </w:tabs>
        <w:suppressAutoHyphens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6F7919">
        <w:trPr>
          <w:trHeight w:val="813"/>
        </w:trPr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Adres Oferenta (w tym adres korespondencyjny, jeżeli dotyczy: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Osoba upoważniona do kontaktów: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Dane kontaktowe (telefon, e-mail):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67493" w:rsidRDefault="00E67493" w:rsidP="006F7919">
      <w:pPr>
        <w:pStyle w:val="Bezodstpw"/>
        <w:rPr>
          <w:rFonts w:ascii="Arial" w:hAnsi="Arial" w:cs="Arial"/>
          <w:b/>
          <w:lang w:val="pl-PL"/>
        </w:rPr>
      </w:pPr>
    </w:p>
    <w:p w:rsidR="00976EF2" w:rsidRPr="0080114A" w:rsidRDefault="00CC063A" w:rsidP="0080114A">
      <w:pPr>
        <w:pStyle w:val="Bezodstpw"/>
        <w:jc w:val="center"/>
        <w:rPr>
          <w:rFonts w:ascii="Arial" w:hAnsi="Arial" w:cs="Arial"/>
          <w:b/>
          <w:lang w:val="pl-PL"/>
        </w:rPr>
      </w:pPr>
      <w:r w:rsidRPr="00E6303F">
        <w:rPr>
          <w:rFonts w:ascii="Arial" w:hAnsi="Arial" w:cs="Arial"/>
          <w:b/>
          <w:lang w:val="pl-PL"/>
        </w:rPr>
        <w:t xml:space="preserve">OFERTA </w:t>
      </w: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Do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Gminy Stare Babice</w:t>
      </w: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ul. Rynek 32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05-082 Stare Babice</w:t>
      </w:r>
    </w:p>
    <w:p w:rsidR="00CC063A" w:rsidRDefault="00CC063A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3300" w:rsidRPr="006F7919" w:rsidRDefault="00CC063A" w:rsidP="006F7919">
      <w:pPr>
        <w:pStyle w:val="Bezodstpw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722A3">
        <w:rPr>
          <w:rFonts w:ascii="Arial" w:hAnsi="Arial" w:cs="Arial"/>
          <w:sz w:val="20"/>
          <w:szCs w:val="20"/>
          <w:lang w:val="pl-PL"/>
        </w:rPr>
        <w:t xml:space="preserve">Odpowiadając na </w:t>
      </w:r>
      <w:r w:rsidR="00EC7587" w:rsidRPr="009722A3">
        <w:rPr>
          <w:rFonts w:ascii="Arial" w:hAnsi="Arial" w:cs="Arial"/>
          <w:sz w:val="20"/>
          <w:szCs w:val="20"/>
          <w:lang w:val="pl-PL"/>
        </w:rPr>
        <w:t xml:space="preserve">ogłoszenie </w:t>
      </w:r>
      <w:r w:rsidR="002B3922" w:rsidRPr="009722A3">
        <w:rPr>
          <w:rFonts w:ascii="Arial" w:hAnsi="Arial" w:cs="Arial"/>
          <w:sz w:val="20"/>
          <w:szCs w:val="20"/>
          <w:lang w:val="pl-PL"/>
        </w:rPr>
        <w:t xml:space="preserve">Wójta Gminy </w:t>
      </w:r>
      <w:r w:rsidR="009722A3" w:rsidRPr="009722A3">
        <w:rPr>
          <w:rFonts w:ascii="Arial" w:hAnsi="Arial" w:cs="Arial"/>
          <w:sz w:val="20"/>
          <w:szCs w:val="20"/>
          <w:lang w:val="pl-PL"/>
        </w:rPr>
        <w:t>S</w:t>
      </w:r>
      <w:r w:rsidR="002B3922" w:rsidRPr="009722A3">
        <w:rPr>
          <w:rFonts w:ascii="Arial" w:hAnsi="Arial" w:cs="Arial"/>
          <w:sz w:val="20"/>
          <w:szCs w:val="20"/>
          <w:lang w:val="pl-PL"/>
        </w:rPr>
        <w:t xml:space="preserve">tare Babice </w:t>
      </w:r>
      <w:r w:rsidRPr="009722A3">
        <w:rPr>
          <w:rFonts w:ascii="Arial" w:hAnsi="Arial" w:cs="Arial"/>
          <w:sz w:val="20"/>
          <w:szCs w:val="20"/>
          <w:lang w:val="pl-PL"/>
        </w:rPr>
        <w:t>o konkursie ofert na realizację „Programu</w:t>
      </w:r>
      <w:r w:rsidR="00EC7587" w:rsidRPr="009722A3">
        <w:rPr>
          <w:rFonts w:ascii="Arial" w:hAnsi="Arial" w:cs="Arial"/>
          <w:bCs/>
          <w:sz w:val="20"/>
          <w:szCs w:val="20"/>
          <w:lang w:val="pl-PL"/>
        </w:rPr>
        <w:t xml:space="preserve"> opieki nad kobietą w ciąży i jej rodziną w Gminie Stare Babice”</w:t>
      </w:r>
      <w:r w:rsidR="00E5607D">
        <w:rPr>
          <w:rFonts w:ascii="Arial" w:hAnsi="Arial" w:cs="Arial"/>
          <w:bCs/>
          <w:sz w:val="20"/>
          <w:szCs w:val="20"/>
          <w:lang w:val="pl-PL"/>
        </w:rPr>
        <w:t xml:space="preserve"> w 2019 roku</w:t>
      </w:r>
      <w:r w:rsidR="00EC7587" w:rsidRPr="009722A3">
        <w:rPr>
          <w:rFonts w:ascii="Arial" w:hAnsi="Arial" w:cs="Arial"/>
          <w:bCs/>
          <w:sz w:val="20"/>
          <w:szCs w:val="20"/>
          <w:lang w:val="pl-PL"/>
        </w:rPr>
        <w:t xml:space="preserve">, </w:t>
      </w:r>
      <w:r w:rsidRPr="009722A3">
        <w:rPr>
          <w:rFonts w:ascii="Arial" w:hAnsi="Arial" w:cs="Arial"/>
          <w:sz w:val="20"/>
          <w:szCs w:val="20"/>
          <w:lang w:val="pl-PL"/>
        </w:rPr>
        <w:t>z</w:t>
      </w:r>
      <w:r w:rsidR="003340BE" w:rsidRPr="009722A3">
        <w:rPr>
          <w:rFonts w:ascii="Arial" w:hAnsi="Arial" w:cs="Arial"/>
          <w:sz w:val="20"/>
          <w:szCs w:val="20"/>
          <w:lang w:val="pl-PL"/>
        </w:rPr>
        <w:t>godnie z </w:t>
      </w:r>
      <w:r w:rsidRPr="009722A3">
        <w:rPr>
          <w:rFonts w:ascii="Arial" w:hAnsi="Arial" w:cs="Arial"/>
          <w:sz w:val="20"/>
          <w:szCs w:val="20"/>
          <w:lang w:val="pl-PL"/>
        </w:rPr>
        <w:t xml:space="preserve">wymaganiami określonymi w </w:t>
      </w:r>
      <w:r w:rsidR="003340BE" w:rsidRPr="009722A3">
        <w:rPr>
          <w:rFonts w:ascii="Arial" w:hAnsi="Arial" w:cs="Arial"/>
          <w:sz w:val="20"/>
          <w:szCs w:val="20"/>
          <w:lang w:val="pl-PL"/>
        </w:rPr>
        <w:t>ogłoszeniu</w:t>
      </w:r>
      <w:r w:rsidR="00FF672F" w:rsidRPr="009722A3">
        <w:rPr>
          <w:rFonts w:ascii="Arial" w:hAnsi="Arial" w:cs="Arial"/>
          <w:sz w:val="20"/>
          <w:szCs w:val="20"/>
          <w:lang w:val="pl-PL"/>
        </w:rPr>
        <w:t>:</w:t>
      </w:r>
      <w:r w:rsidRPr="009722A3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CC063A" w:rsidRDefault="00CC063A" w:rsidP="003340BE">
      <w:pPr>
        <w:pStyle w:val="Bezodstpw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Oferujemy wykonanie </w:t>
      </w:r>
      <w:r w:rsidR="003340BE">
        <w:rPr>
          <w:rFonts w:ascii="Arial" w:hAnsi="Arial" w:cs="Arial"/>
          <w:sz w:val="20"/>
          <w:szCs w:val="20"/>
          <w:lang w:val="pl-PL"/>
        </w:rPr>
        <w:t xml:space="preserve">jednego </w:t>
      </w:r>
      <w:r w:rsidR="00EC7587">
        <w:rPr>
          <w:rFonts w:ascii="Arial" w:hAnsi="Arial" w:cs="Arial"/>
          <w:sz w:val="20"/>
          <w:szCs w:val="20"/>
          <w:lang w:val="pl-PL"/>
        </w:rPr>
        <w:t xml:space="preserve">kursu (cyklu szkoleniowego) </w:t>
      </w:r>
      <w:r w:rsidR="003340BE">
        <w:rPr>
          <w:rFonts w:ascii="Arial" w:hAnsi="Arial" w:cs="Arial"/>
          <w:sz w:val="20"/>
          <w:szCs w:val="20"/>
          <w:lang w:val="pl-PL"/>
        </w:rPr>
        <w:t>w cenie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:rsidR="00CC063A" w:rsidRDefault="00CC063A" w:rsidP="003340BE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brutto ………………… zł (słownie: ………..……………………………………………...………….… zł)</w:t>
      </w:r>
    </w:p>
    <w:p w:rsidR="0080114A" w:rsidRPr="0080114A" w:rsidRDefault="0080114A" w:rsidP="004E4739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tym: na realizację jednego kursu szkoleniowego ……… zł (słownie ………………………</w:t>
      </w:r>
      <w:r w:rsidR="004E4739">
        <w:rPr>
          <w:rFonts w:ascii="Arial" w:hAnsi="Arial" w:cs="Arial"/>
          <w:sz w:val="20"/>
          <w:szCs w:val="20"/>
          <w:lang w:val="pl-PL"/>
        </w:rPr>
        <w:t>…</w:t>
      </w:r>
      <w:r>
        <w:rPr>
          <w:rFonts w:ascii="Arial" w:hAnsi="Arial" w:cs="Arial"/>
          <w:sz w:val="20"/>
          <w:szCs w:val="20"/>
          <w:lang w:val="pl-PL"/>
        </w:rPr>
        <w:t xml:space="preserve">….. </w:t>
      </w:r>
      <w:r w:rsidR="004E4739">
        <w:rPr>
          <w:rFonts w:ascii="Arial" w:hAnsi="Arial" w:cs="Arial"/>
          <w:sz w:val="20"/>
          <w:szCs w:val="20"/>
          <w:lang w:val="pl-PL"/>
        </w:rPr>
        <w:t xml:space="preserve">………………………… </w:t>
      </w:r>
      <w:r>
        <w:rPr>
          <w:rFonts w:ascii="Arial" w:hAnsi="Arial" w:cs="Arial"/>
          <w:sz w:val="20"/>
          <w:szCs w:val="20"/>
          <w:lang w:val="pl-PL"/>
        </w:rPr>
        <w:t>zł)</w:t>
      </w:r>
      <w:r w:rsidR="004E4739">
        <w:rPr>
          <w:rFonts w:ascii="Arial" w:hAnsi="Arial" w:cs="Arial"/>
          <w:sz w:val="20"/>
          <w:szCs w:val="20"/>
          <w:lang w:val="pl-PL"/>
        </w:rPr>
        <w:t xml:space="preserve">, a za </w:t>
      </w:r>
      <w:r>
        <w:rPr>
          <w:rFonts w:ascii="Arial" w:hAnsi="Arial" w:cs="Arial"/>
          <w:sz w:val="20"/>
          <w:szCs w:val="20"/>
          <w:lang w:val="pl-PL"/>
        </w:rPr>
        <w:t>wynajem sali do prowadzenia zajęć w trakcie trwania jednego kursu szkoleniowego ……</w:t>
      </w:r>
      <w:r w:rsidR="004E4739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>……… zł (słownie ………………………………………..…</w:t>
      </w:r>
      <w:r w:rsidR="004E4739">
        <w:rPr>
          <w:rFonts w:ascii="Arial" w:hAnsi="Arial" w:cs="Arial"/>
          <w:sz w:val="20"/>
          <w:szCs w:val="20"/>
          <w:lang w:val="pl-PL"/>
        </w:rPr>
        <w:t xml:space="preserve">…………….. </w:t>
      </w:r>
      <w:r>
        <w:rPr>
          <w:rFonts w:ascii="Arial" w:hAnsi="Arial" w:cs="Arial"/>
          <w:sz w:val="20"/>
          <w:szCs w:val="20"/>
          <w:lang w:val="pl-PL"/>
        </w:rPr>
        <w:t>zł)</w:t>
      </w:r>
    </w:p>
    <w:p w:rsidR="003340BE" w:rsidRDefault="008856C9" w:rsidP="003340B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Informujemy, że kursy stanowiące przedmiot konkursu będziemy realizować </w:t>
      </w:r>
      <w:r w:rsidRPr="008856C9">
        <w:rPr>
          <w:rFonts w:ascii="Arial" w:hAnsi="Arial" w:cs="Arial"/>
          <w:sz w:val="20"/>
          <w:szCs w:val="20"/>
          <w:lang w:val="pl-PL"/>
        </w:rPr>
        <w:t>w</w:t>
      </w:r>
      <w:r w:rsidRPr="008856C9">
        <w:rPr>
          <w:rFonts w:ascii="Arial" w:hAnsi="Arial" w:cs="Arial"/>
          <w:i/>
          <w:sz w:val="18"/>
          <w:szCs w:val="18"/>
          <w:lang w:val="pl-PL"/>
        </w:rPr>
        <w:t xml:space="preserve"> (wskazać nazwę i</w:t>
      </w:r>
      <w:r w:rsidR="00E67493">
        <w:rPr>
          <w:rFonts w:ascii="Arial" w:hAnsi="Arial" w:cs="Arial"/>
          <w:i/>
          <w:sz w:val="18"/>
          <w:szCs w:val="18"/>
          <w:lang w:val="pl-PL"/>
        </w:rPr>
        <w:t> </w:t>
      </w:r>
      <w:r w:rsidRPr="008856C9">
        <w:rPr>
          <w:rFonts w:ascii="Arial" w:hAnsi="Arial" w:cs="Arial"/>
          <w:i/>
          <w:sz w:val="18"/>
          <w:szCs w:val="18"/>
          <w:lang w:val="pl-PL"/>
        </w:rPr>
        <w:t>adres placówki, w której będzie zlokalizowane pomieszczenie)</w:t>
      </w:r>
      <w:r w:rsidR="003340BE">
        <w:rPr>
          <w:rFonts w:ascii="Arial" w:hAnsi="Arial" w:cs="Arial"/>
          <w:sz w:val="20"/>
          <w:szCs w:val="20"/>
          <w:lang w:val="pl-PL"/>
        </w:rPr>
        <w:t xml:space="preserve">: </w:t>
      </w:r>
      <w:r>
        <w:rPr>
          <w:rFonts w:ascii="Arial" w:hAnsi="Arial" w:cs="Arial"/>
          <w:sz w:val="20"/>
          <w:szCs w:val="20"/>
          <w:lang w:val="pl-PL"/>
        </w:rPr>
        <w:t>……</w:t>
      </w:r>
      <w:r w:rsidR="00E67493">
        <w:rPr>
          <w:rFonts w:ascii="Arial" w:hAnsi="Arial" w:cs="Arial"/>
          <w:sz w:val="20"/>
          <w:szCs w:val="20"/>
          <w:lang w:val="pl-PL"/>
        </w:rPr>
        <w:t>.………………………………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……...</w:t>
      </w:r>
    </w:p>
    <w:p w:rsidR="003340BE" w:rsidRDefault="003340BE" w:rsidP="003340BE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</w:t>
      </w:r>
      <w:r w:rsidR="006F7919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……………………………………………………………………………….</w:t>
      </w:r>
    </w:p>
    <w:p w:rsidR="00CC063A" w:rsidRDefault="00CC063A" w:rsidP="00CC063A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62155A">
        <w:rPr>
          <w:rFonts w:ascii="Arial" w:hAnsi="Arial" w:cs="Arial"/>
          <w:sz w:val="20"/>
          <w:szCs w:val="20"/>
          <w:lang w:val="pl-PL"/>
        </w:rPr>
        <w:t>Oświadczamy, że:</w:t>
      </w:r>
    </w:p>
    <w:p w:rsidR="008C5D40" w:rsidRPr="00EC7587" w:rsidRDefault="00EC7587" w:rsidP="00EC7587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C7587">
        <w:rPr>
          <w:rFonts w:ascii="Arial" w:hAnsi="Arial" w:cs="Arial"/>
          <w:color w:val="000000"/>
          <w:sz w:val="20"/>
          <w:szCs w:val="20"/>
          <w:lang w:val="pl-PL"/>
        </w:rPr>
        <w:t xml:space="preserve">Zapoznaliśmy się z treścią ogłoszenia </w:t>
      </w:r>
      <w:r w:rsidR="008856C9">
        <w:rPr>
          <w:rFonts w:ascii="Arial" w:hAnsi="Arial" w:cs="Arial"/>
          <w:sz w:val="20"/>
          <w:szCs w:val="20"/>
          <w:lang w:val="pl-PL"/>
        </w:rPr>
        <w:t xml:space="preserve">o konkursie ofert jak i z treścią </w:t>
      </w:r>
      <w:r w:rsidRPr="00EC7587">
        <w:rPr>
          <w:rFonts w:ascii="Arial" w:hAnsi="Arial" w:cs="Arial"/>
          <w:bCs/>
          <w:sz w:val="20"/>
          <w:szCs w:val="20"/>
        </w:rPr>
        <w:t>„</w:t>
      </w:r>
      <w:proofErr w:type="spellStart"/>
      <w:r w:rsidRPr="00EC7587">
        <w:rPr>
          <w:rFonts w:ascii="Arial" w:hAnsi="Arial" w:cs="Arial"/>
          <w:bCs/>
          <w:sz w:val="20"/>
          <w:szCs w:val="20"/>
        </w:rPr>
        <w:t>Program</w:t>
      </w:r>
      <w:r w:rsidR="008856C9">
        <w:rPr>
          <w:rFonts w:ascii="Arial" w:hAnsi="Arial" w:cs="Arial"/>
          <w:bCs/>
          <w:sz w:val="20"/>
          <w:szCs w:val="20"/>
        </w:rPr>
        <w:t>u</w:t>
      </w:r>
      <w:proofErr w:type="spellEnd"/>
      <w:r w:rsidRPr="00EC7587">
        <w:rPr>
          <w:rFonts w:ascii="Arial" w:hAnsi="Arial" w:cs="Arial"/>
          <w:bCs/>
          <w:sz w:val="20"/>
          <w:szCs w:val="20"/>
        </w:rPr>
        <w:t xml:space="preserve"> </w:t>
      </w:r>
      <w:r w:rsidRPr="008856C9">
        <w:rPr>
          <w:rFonts w:ascii="Arial" w:hAnsi="Arial" w:cs="Arial"/>
          <w:bCs/>
          <w:sz w:val="20"/>
          <w:szCs w:val="20"/>
          <w:lang w:val="pl-PL"/>
        </w:rPr>
        <w:t>opieki nad kobietą w ciąży i jej rodziną w Gminie Stare Babice”</w:t>
      </w:r>
      <w:r w:rsidRPr="008856C9">
        <w:rPr>
          <w:rFonts w:ascii="Arial" w:hAnsi="Arial" w:cs="Arial"/>
          <w:sz w:val="20"/>
          <w:szCs w:val="20"/>
          <w:lang w:val="pl-PL"/>
        </w:rPr>
        <w:t xml:space="preserve"> i zrealizujemy usługę </w:t>
      </w:r>
      <w:r w:rsidR="009722A3" w:rsidRPr="008856C9">
        <w:rPr>
          <w:rFonts w:ascii="Arial" w:hAnsi="Arial" w:cs="Arial"/>
          <w:sz w:val="20"/>
          <w:szCs w:val="20"/>
          <w:lang w:val="pl-PL"/>
        </w:rPr>
        <w:t>zgodnie</w:t>
      </w:r>
      <w:r w:rsidR="009722A3" w:rsidRPr="00EC7587">
        <w:rPr>
          <w:rFonts w:ascii="Arial" w:hAnsi="Arial" w:cs="Arial"/>
          <w:sz w:val="20"/>
          <w:szCs w:val="20"/>
          <w:lang w:val="pl-PL"/>
        </w:rPr>
        <w:t xml:space="preserve"> </w:t>
      </w:r>
      <w:r w:rsidR="009722A3">
        <w:rPr>
          <w:rFonts w:ascii="Arial" w:hAnsi="Arial" w:cs="Arial"/>
          <w:sz w:val="20"/>
          <w:szCs w:val="20"/>
          <w:lang w:val="pl-PL"/>
        </w:rPr>
        <w:t>z</w:t>
      </w:r>
      <w:r w:rsidR="00E67493">
        <w:rPr>
          <w:rFonts w:ascii="Arial" w:hAnsi="Arial" w:cs="Arial"/>
          <w:sz w:val="20"/>
          <w:szCs w:val="20"/>
          <w:lang w:val="pl-PL"/>
        </w:rPr>
        <w:t> </w:t>
      </w:r>
      <w:r w:rsidRPr="00EC7587">
        <w:rPr>
          <w:rFonts w:ascii="Arial" w:hAnsi="Arial" w:cs="Arial"/>
          <w:sz w:val="20"/>
          <w:szCs w:val="20"/>
          <w:lang w:val="pl-PL"/>
        </w:rPr>
        <w:t>wymaganiami w ni</w:t>
      </w:r>
      <w:r w:rsidR="008856C9">
        <w:rPr>
          <w:rFonts w:ascii="Arial" w:hAnsi="Arial" w:cs="Arial"/>
          <w:sz w:val="20"/>
          <w:szCs w:val="20"/>
          <w:lang w:val="pl-PL"/>
        </w:rPr>
        <w:t>ch</w:t>
      </w:r>
      <w:r w:rsidRPr="00EC7587">
        <w:rPr>
          <w:rFonts w:ascii="Arial" w:hAnsi="Arial" w:cs="Arial"/>
          <w:sz w:val="20"/>
          <w:szCs w:val="20"/>
          <w:lang w:val="pl-PL"/>
        </w:rPr>
        <w:t xml:space="preserve"> zawartymi</w:t>
      </w:r>
      <w:r w:rsidR="008C5D40" w:rsidRPr="00EC7587">
        <w:rPr>
          <w:rFonts w:ascii="Arial" w:hAnsi="Arial" w:cs="Arial"/>
          <w:sz w:val="20"/>
          <w:szCs w:val="20"/>
          <w:lang w:val="pl-PL"/>
        </w:rPr>
        <w:t>.</w:t>
      </w:r>
    </w:p>
    <w:p w:rsidR="008856C9" w:rsidRPr="006F7919" w:rsidRDefault="00E67493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Spełniamy kryteria i wymagania zawarte w ogłoszeniu o konkursie i </w:t>
      </w:r>
      <w:r w:rsidRPr="00EC7587">
        <w:rPr>
          <w:rFonts w:ascii="Arial" w:hAnsi="Arial" w:cs="Arial"/>
          <w:bCs/>
          <w:sz w:val="20"/>
          <w:szCs w:val="20"/>
        </w:rPr>
        <w:t>„</w:t>
      </w:r>
      <w:proofErr w:type="spellStart"/>
      <w:r w:rsidRPr="00EC7587">
        <w:rPr>
          <w:rFonts w:ascii="Arial" w:hAnsi="Arial" w:cs="Arial"/>
          <w:bCs/>
          <w:sz w:val="20"/>
          <w:szCs w:val="20"/>
        </w:rPr>
        <w:t>Program</w:t>
      </w:r>
      <w:r>
        <w:rPr>
          <w:rFonts w:ascii="Arial" w:hAnsi="Arial" w:cs="Arial"/>
          <w:bCs/>
          <w:sz w:val="20"/>
          <w:szCs w:val="20"/>
        </w:rPr>
        <w:t>ie</w:t>
      </w:r>
      <w:proofErr w:type="spellEnd"/>
      <w:r w:rsidRPr="00EC7587">
        <w:rPr>
          <w:rFonts w:ascii="Arial" w:hAnsi="Arial" w:cs="Arial"/>
          <w:bCs/>
          <w:sz w:val="20"/>
          <w:szCs w:val="20"/>
        </w:rPr>
        <w:t xml:space="preserve"> </w:t>
      </w:r>
      <w:r w:rsidRPr="008856C9">
        <w:rPr>
          <w:rFonts w:ascii="Arial" w:hAnsi="Arial" w:cs="Arial"/>
          <w:bCs/>
          <w:sz w:val="20"/>
          <w:szCs w:val="20"/>
          <w:lang w:val="pl-PL"/>
        </w:rPr>
        <w:t>opieki nad kobietą w ciąży i jej rodziną w Gminie Stare Babice”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w zakresie kadry i personelu medycznego, wymaganego sprzętu i materiałów dydaktycznych, pomieszczenia do prowadzenia zajęć i innych określonych w ww. dokumentach.</w:t>
      </w:r>
    </w:p>
    <w:p w:rsidR="006F7919" w:rsidRPr="006F7919" w:rsidRDefault="006F7919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W ramach realizacji programu przewidujemy uczestnictwo w nim następujących osób: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położna,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ratownik medyczny,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psycholog,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………………………………………….. – lekarz </w:t>
      </w:r>
      <w:hyperlink r:id="rId7" w:history="1">
        <w:proofErr w:type="spellStart"/>
        <w:r w:rsidRPr="0080114A">
          <w:rPr>
            <w:rFonts w:ascii="Arial" w:hAnsi="Arial" w:cs="Arial"/>
            <w:bCs/>
            <w:sz w:val="20"/>
            <w:szCs w:val="20"/>
            <w:lang w:eastAsia="pl-PL"/>
          </w:rPr>
          <w:t>neonatolog</w:t>
        </w:r>
        <w:proofErr w:type="spellEnd"/>
      </w:hyperlink>
      <w:r w:rsidR="0080114A" w:rsidRPr="008011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114A" w:rsidRPr="0080114A">
        <w:rPr>
          <w:rFonts w:ascii="Arial" w:hAnsi="Arial" w:cs="Arial"/>
          <w:sz w:val="20"/>
          <w:szCs w:val="20"/>
        </w:rPr>
        <w:t>lub</w:t>
      </w:r>
      <w:proofErr w:type="spellEnd"/>
      <w:r w:rsidR="0080114A" w:rsidRPr="008011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114A" w:rsidRPr="0080114A">
        <w:rPr>
          <w:rFonts w:ascii="Arial" w:hAnsi="Arial" w:cs="Arial"/>
          <w:sz w:val="20"/>
          <w:szCs w:val="20"/>
        </w:rPr>
        <w:t>lekarz</w:t>
      </w:r>
      <w:proofErr w:type="spellEnd"/>
      <w:r w:rsidR="0080114A" w:rsidRPr="008011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114A" w:rsidRPr="0080114A">
        <w:rPr>
          <w:rFonts w:ascii="Arial" w:hAnsi="Arial" w:cs="Arial"/>
          <w:sz w:val="20"/>
          <w:szCs w:val="20"/>
        </w:rPr>
        <w:t>pediatra</w:t>
      </w:r>
      <w:proofErr w:type="spellEnd"/>
      <w:r w:rsidRPr="0080114A">
        <w:rPr>
          <w:rFonts w:ascii="Arial" w:hAnsi="Arial" w:cs="Arial"/>
          <w:bCs/>
          <w:sz w:val="20"/>
          <w:szCs w:val="20"/>
          <w:lang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:rsidR="00E67493" w:rsidRDefault="00E67493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Akceptujemy zawarty w materiałach konkursowych wzór umowy i w przypadku wygrania konkursu zobowiązujemy się do podpisania umowy według tego wzoru w terminie i w miejscu wskazanym przez Organizatora konkursu.</w:t>
      </w:r>
    </w:p>
    <w:p w:rsidR="0080114A" w:rsidRPr="004E4739" w:rsidRDefault="008856C9" w:rsidP="0080114A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W przypadku podpisania z nami umowy r</w:t>
      </w:r>
      <w:r w:rsidR="002B3AC8">
        <w:rPr>
          <w:rFonts w:ascii="Arial" w:hAnsi="Arial" w:cs="Arial"/>
          <w:color w:val="000000"/>
          <w:sz w:val="20"/>
          <w:szCs w:val="20"/>
          <w:lang w:val="pl-PL"/>
        </w:rPr>
        <w:t>ozpoczniemy r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>ealizacj</w:t>
      </w:r>
      <w:r w:rsidR="002B3AC8">
        <w:rPr>
          <w:rFonts w:ascii="Arial" w:hAnsi="Arial" w:cs="Arial"/>
          <w:color w:val="000000"/>
          <w:sz w:val="20"/>
          <w:szCs w:val="20"/>
          <w:lang w:val="pl-PL"/>
        </w:rPr>
        <w:t>ę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programu od </w:t>
      </w:r>
      <w:r>
        <w:rPr>
          <w:rFonts w:ascii="Arial" w:hAnsi="Arial" w:cs="Arial"/>
          <w:color w:val="000000"/>
          <w:sz w:val="20"/>
          <w:szCs w:val="20"/>
          <w:lang w:val="pl-PL"/>
        </w:rPr>
        <w:t>daty zawarcia</w:t>
      </w:r>
      <w:r w:rsidR="00E67493">
        <w:rPr>
          <w:rFonts w:ascii="Arial" w:hAnsi="Arial" w:cs="Arial"/>
          <w:color w:val="000000"/>
          <w:sz w:val="20"/>
          <w:szCs w:val="20"/>
          <w:lang w:val="pl-PL"/>
        </w:rPr>
        <w:t xml:space="preserve"> umowy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i będzie</w:t>
      </w:r>
      <w:r w:rsidR="00E8768D">
        <w:rPr>
          <w:rFonts w:ascii="Arial" w:hAnsi="Arial" w:cs="Arial"/>
          <w:color w:val="000000"/>
          <w:sz w:val="20"/>
          <w:szCs w:val="20"/>
          <w:lang w:val="pl-PL"/>
        </w:rPr>
        <w:t>my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C5D40">
        <w:rPr>
          <w:rFonts w:ascii="Arial" w:hAnsi="Arial" w:cs="Arial"/>
          <w:color w:val="000000"/>
          <w:sz w:val="20"/>
          <w:szCs w:val="20"/>
          <w:lang w:val="pl-PL"/>
        </w:rPr>
        <w:t>go realizować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do </w:t>
      </w:r>
      <w:r w:rsidR="002B3AC8" w:rsidRPr="00E67493">
        <w:rPr>
          <w:rFonts w:ascii="Arial" w:hAnsi="Arial" w:cs="Arial"/>
          <w:color w:val="000000"/>
          <w:sz w:val="20"/>
          <w:szCs w:val="20"/>
          <w:lang w:val="pl-PL"/>
        </w:rPr>
        <w:t>15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grudnia 201</w:t>
      </w:r>
      <w:r w:rsidR="00E5607D">
        <w:rPr>
          <w:rFonts w:ascii="Arial" w:hAnsi="Arial" w:cs="Arial"/>
          <w:color w:val="000000"/>
          <w:sz w:val="20"/>
          <w:szCs w:val="20"/>
          <w:lang w:val="pl-PL"/>
        </w:rPr>
        <w:t>9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r. 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>Harmonogram realizacji programu zostanie ustalony po zawarciu umowy, a terminy poszczególnych kursów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 xml:space="preserve"> będą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 xml:space="preserve"> zależn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>e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 xml:space="preserve"> od ilości osób 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>chętnych.</w:t>
      </w:r>
    </w:p>
    <w:p w:rsidR="0080114A" w:rsidRPr="0080114A" w:rsidRDefault="0080114A" w:rsidP="0080114A">
      <w:pPr>
        <w:pStyle w:val="Bezodstpw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96AC9" w:rsidRPr="006F7919" w:rsidRDefault="006F7919" w:rsidP="006F7919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6F7919">
        <w:rPr>
          <w:rFonts w:ascii="Arial" w:hAnsi="Arial" w:cs="Arial"/>
          <w:sz w:val="20"/>
          <w:szCs w:val="20"/>
          <w:lang w:val="pl-PL"/>
        </w:rPr>
        <w:t>W załączeniu przedkładamy:</w:t>
      </w:r>
    </w:p>
    <w:p w:rsidR="006F7919" w:rsidRPr="006F7919" w:rsidRDefault="006F7919" w:rsidP="006F7919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F7919">
        <w:rPr>
          <w:rFonts w:ascii="Arial" w:hAnsi="Arial" w:cs="Arial"/>
          <w:color w:val="000000"/>
          <w:sz w:val="20"/>
          <w:szCs w:val="20"/>
          <w:lang w:val="pl-PL" w:eastAsia="pl-PL"/>
        </w:rPr>
        <w:t>Aktualny odpis z właściwego rejestru lub centralnej ewidencji i informacji o działalności gospodarczej, jeżeli odrębne przepisy wymagają wpisu do rejestru lub ewidencji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6F7919" w:rsidRPr="006F7919" w:rsidRDefault="006F7919" w:rsidP="006F7919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F7919">
        <w:rPr>
          <w:rFonts w:ascii="Arial" w:hAnsi="Arial" w:cs="Arial"/>
          <w:color w:val="000000"/>
          <w:sz w:val="20"/>
          <w:szCs w:val="20"/>
          <w:lang w:val="pl-PL" w:eastAsia="pl-PL"/>
        </w:rPr>
        <w:lastRenderedPageBreak/>
        <w:t>Dokumenty potwierdzające kwalifikacje zawodowe personelu medycznego i kadry przewidzianej do realizacji przedmiotu konkursu.</w:t>
      </w: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80114A" w:rsidRDefault="0080114A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976EF2" w:rsidRPr="00976EF2" w:rsidRDefault="00976EF2" w:rsidP="00E00535">
      <w:pPr>
        <w:pStyle w:val="Bezodstpw"/>
        <w:ind w:left="708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>…………………………</w:t>
      </w:r>
      <w:r w:rsidR="00A96AC9">
        <w:rPr>
          <w:rFonts w:ascii="Arial" w:hAnsi="Arial" w:cs="Arial"/>
          <w:sz w:val="20"/>
          <w:szCs w:val="20"/>
          <w:lang w:val="pl-PL"/>
        </w:rPr>
        <w:t>…………………</w:t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F76353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E00535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</w:p>
    <w:p w:rsidR="00976EF2" w:rsidRPr="00976EF2" w:rsidRDefault="00976EF2" w:rsidP="00E00535">
      <w:pPr>
        <w:pStyle w:val="Bezodstpw"/>
        <w:ind w:left="708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>/miejscowość i data/</w:t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F76353"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="00205771">
        <w:rPr>
          <w:rFonts w:ascii="Arial" w:hAnsi="Arial" w:cs="Arial"/>
          <w:sz w:val="20"/>
          <w:szCs w:val="20"/>
          <w:lang w:val="pl-PL"/>
        </w:rPr>
        <w:t xml:space="preserve"> </w:t>
      </w:r>
      <w:r w:rsidRPr="00976EF2">
        <w:rPr>
          <w:rFonts w:ascii="Arial" w:hAnsi="Arial" w:cs="Arial"/>
          <w:sz w:val="20"/>
          <w:szCs w:val="20"/>
          <w:lang w:val="pl-PL"/>
        </w:rPr>
        <w:t>/pieczęć i podpis osoby uprawnionej/</w:t>
      </w:r>
    </w:p>
    <w:sectPr w:rsidR="00976EF2" w:rsidRPr="00976EF2" w:rsidSect="006F79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11" w:rsidRDefault="00554011" w:rsidP="00CC063A">
      <w:pPr>
        <w:spacing w:after="0" w:line="240" w:lineRule="auto"/>
      </w:pPr>
      <w:r>
        <w:separator/>
      </w:r>
    </w:p>
  </w:endnote>
  <w:endnote w:type="continuationSeparator" w:id="0">
    <w:p w:rsidR="00554011" w:rsidRDefault="00554011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11" w:rsidRDefault="00554011" w:rsidP="00CC063A">
      <w:pPr>
        <w:spacing w:after="0" w:line="240" w:lineRule="auto"/>
      </w:pPr>
      <w:r>
        <w:separator/>
      </w:r>
    </w:p>
  </w:footnote>
  <w:footnote w:type="continuationSeparator" w:id="0">
    <w:p w:rsidR="00554011" w:rsidRDefault="00554011" w:rsidP="00CC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6E56DB"/>
    <w:multiLevelType w:val="hybridMultilevel"/>
    <w:tmpl w:val="CA827DFC"/>
    <w:lvl w:ilvl="0" w:tplc="3092B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1225"/>
    <w:multiLevelType w:val="hybridMultilevel"/>
    <w:tmpl w:val="8E8294F0"/>
    <w:lvl w:ilvl="0" w:tplc="5704B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2E3601A0"/>
    <w:multiLevelType w:val="hybridMultilevel"/>
    <w:tmpl w:val="F4F039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9B56F1"/>
    <w:multiLevelType w:val="hybridMultilevel"/>
    <w:tmpl w:val="1A64D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6A7B33"/>
    <w:multiLevelType w:val="hybridMultilevel"/>
    <w:tmpl w:val="7302AF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67AA7"/>
    <w:multiLevelType w:val="hybridMultilevel"/>
    <w:tmpl w:val="4B7C5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E15CA"/>
    <w:multiLevelType w:val="hybridMultilevel"/>
    <w:tmpl w:val="1D943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7E52"/>
    <w:multiLevelType w:val="hybridMultilevel"/>
    <w:tmpl w:val="D3087E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E8568D"/>
    <w:multiLevelType w:val="hybridMultilevel"/>
    <w:tmpl w:val="483A5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BE71EE"/>
    <w:multiLevelType w:val="hybridMultilevel"/>
    <w:tmpl w:val="F28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14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37A"/>
    <w:rsid w:val="0000137A"/>
    <w:rsid w:val="00010CD1"/>
    <w:rsid w:val="00071520"/>
    <w:rsid w:val="000778C4"/>
    <w:rsid w:val="00084120"/>
    <w:rsid w:val="000D44D4"/>
    <w:rsid w:val="00135110"/>
    <w:rsid w:val="00165DB8"/>
    <w:rsid w:val="001D0EE6"/>
    <w:rsid w:val="00205771"/>
    <w:rsid w:val="00267318"/>
    <w:rsid w:val="002B3922"/>
    <w:rsid w:val="002B3AC8"/>
    <w:rsid w:val="0031408F"/>
    <w:rsid w:val="003340BE"/>
    <w:rsid w:val="0034224A"/>
    <w:rsid w:val="003C3130"/>
    <w:rsid w:val="003F43CF"/>
    <w:rsid w:val="003F65A0"/>
    <w:rsid w:val="00497787"/>
    <w:rsid w:val="004C63E7"/>
    <w:rsid w:val="004C63FD"/>
    <w:rsid w:val="004E4739"/>
    <w:rsid w:val="004F4CA8"/>
    <w:rsid w:val="004F5F77"/>
    <w:rsid w:val="005315E0"/>
    <w:rsid w:val="00554011"/>
    <w:rsid w:val="005716A0"/>
    <w:rsid w:val="00582885"/>
    <w:rsid w:val="005B2B88"/>
    <w:rsid w:val="005D4173"/>
    <w:rsid w:val="006079EB"/>
    <w:rsid w:val="0065605F"/>
    <w:rsid w:val="006742AC"/>
    <w:rsid w:val="006C6C50"/>
    <w:rsid w:val="006D0C07"/>
    <w:rsid w:val="006F7919"/>
    <w:rsid w:val="00733F2B"/>
    <w:rsid w:val="00742CD6"/>
    <w:rsid w:val="00745D79"/>
    <w:rsid w:val="0080114A"/>
    <w:rsid w:val="00835CB2"/>
    <w:rsid w:val="008856C9"/>
    <w:rsid w:val="008C5D40"/>
    <w:rsid w:val="008E3300"/>
    <w:rsid w:val="00916F4A"/>
    <w:rsid w:val="009223BC"/>
    <w:rsid w:val="009722A3"/>
    <w:rsid w:val="00976EF2"/>
    <w:rsid w:val="009A21FC"/>
    <w:rsid w:val="009C0595"/>
    <w:rsid w:val="009E2440"/>
    <w:rsid w:val="009F499B"/>
    <w:rsid w:val="009F5CDE"/>
    <w:rsid w:val="00A96AC9"/>
    <w:rsid w:val="00B50CD7"/>
    <w:rsid w:val="00B53DAB"/>
    <w:rsid w:val="00B64319"/>
    <w:rsid w:val="00B9136B"/>
    <w:rsid w:val="00BC2432"/>
    <w:rsid w:val="00C1186A"/>
    <w:rsid w:val="00C54F63"/>
    <w:rsid w:val="00C6268E"/>
    <w:rsid w:val="00C96EFA"/>
    <w:rsid w:val="00CA2A1D"/>
    <w:rsid w:val="00CC063A"/>
    <w:rsid w:val="00DA0DF0"/>
    <w:rsid w:val="00DB6017"/>
    <w:rsid w:val="00DF41FC"/>
    <w:rsid w:val="00E00535"/>
    <w:rsid w:val="00E26DD4"/>
    <w:rsid w:val="00E5607D"/>
    <w:rsid w:val="00E6303F"/>
    <w:rsid w:val="00E67493"/>
    <w:rsid w:val="00E8768D"/>
    <w:rsid w:val="00E914CC"/>
    <w:rsid w:val="00EC7587"/>
    <w:rsid w:val="00ED10DE"/>
    <w:rsid w:val="00F56239"/>
    <w:rsid w:val="00F7215B"/>
    <w:rsid w:val="00F72B4A"/>
    <w:rsid w:val="00F76353"/>
    <w:rsid w:val="00F94AD0"/>
    <w:rsid w:val="00FC3D23"/>
    <w:rsid w:val="00FD15A7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3">
    <w:name w:val="heading 3"/>
    <w:basedOn w:val="Normalny"/>
    <w:link w:val="Nagwek3Znak"/>
    <w:uiPriority w:val="9"/>
    <w:qFormat/>
    <w:rsid w:val="004F5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C063A"/>
    <w:pPr>
      <w:suppressAutoHyphens/>
    </w:pPr>
    <w:rPr>
      <w:rFonts w:ascii="Cambria" w:eastAsia="Times New Roman" w:hAnsi="Cambria" w:cs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63A"/>
    <w:rPr>
      <w:rFonts w:ascii="Cambria" w:eastAsia="Times New Roman" w:hAnsi="Cambria" w:cs="Cambria"/>
      <w:sz w:val="20"/>
      <w:szCs w:val="20"/>
      <w:lang w:val="en-US" w:bidi="en-US"/>
    </w:rPr>
  </w:style>
  <w:style w:type="paragraph" w:styleId="Bezodstpw">
    <w:name w:val="No Spacing"/>
    <w:basedOn w:val="Normalny"/>
    <w:qFormat/>
    <w:rsid w:val="00CC063A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basedOn w:val="Normalny"/>
    <w:uiPriority w:val="34"/>
    <w:qFormat/>
    <w:rsid w:val="008C5D40"/>
    <w:pPr>
      <w:ind w:left="720"/>
      <w:contextualSpacing/>
    </w:pPr>
  </w:style>
  <w:style w:type="character" w:customStyle="1" w:styleId="TekstpodstawowyZnak">
    <w:name w:val="Tekst podstawowy Znak"/>
    <w:basedOn w:val="Domylnaczcionkaakapitu"/>
    <w:semiHidden/>
    <w:rsid w:val="004F5F77"/>
    <w:rPr>
      <w:rFonts w:ascii="Calibri" w:eastAsia="Times New Roman" w:hAnsi="Calibri" w:cs="Calibri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5F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5F77"/>
    <w:rPr>
      <w:color w:val="0000FF"/>
      <w:u w:val="single"/>
    </w:rPr>
  </w:style>
  <w:style w:type="table" w:styleId="Tabela-Siatka">
    <w:name w:val="Table Grid"/>
    <w:basedOn w:val="Standardowy"/>
    <w:uiPriority w:val="59"/>
    <w:rsid w:val="00E6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t&amp;rct=j&amp;q=&amp;esrc=s&amp;source=web&amp;cd=1&amp;ved=0ahUKEwid2NTlkvbQAhWF1BoKHVzMAXcQFggcMAA&amp;url=http%3A%2F%2Fpolki.pl%2Fzdrowie%2Fslownik%2Cneonatolog%2C15667%2Cslowo.html&amp;usg=AFQjCNHaScKh4RKyoou_dCiUXAFn7Iisxw&amp;cad=r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Alicja Napurka</cp:lastModifiedBy>
  <cp:revision>2</cp:revision>
  <cp:lastPrinted>2017-01-02T09:31:00Z</cp:lastPrinted>
  <dcterms:created xsi:type="dcterms:W3CDTF">2019-01-11T11:51:00Z</dcterms:created>
  <dcterms:modified xsi:type="dcterms:W3CDTF">2019-01-11T11:51:00Z</dcterms:modified>
</cp:coreProperties>
</file>