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</w:t>
            </w:r>
            <w:r w:rsidR="0041140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</w:t>
            </w:r>
            <w:r w:rsidR="00CE07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CC063A" w:rsidRPr="00E6303F" w:rsidRDefault="00CC063A" w:rsidP="00976EF2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>OFERTA WYKONAWCY</w:t>
      </w:r>
    </w:p>
    <w:p w:rsidR="00976EF2" w:rsidRDefault="00976EF2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Pr="006F7919" w:rsidRDefault="00CC063A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C063A" w:rsidRDefault="00CC063A" w:rsidP="003340BE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3340BE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brutto ………………… zł (słownie: ………..……………………………………………...………….… zł)</w:t>
      </w: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</w:t>
      </w:r>
      <w:proofErr w:type="spellStart"/>
      <w:r w:rsidRPr="00EC7587">
        <w:rPr>
          <w:rFonts w:ascii="Arial" w:hAnsi="Arial" w:cs="Arial"/>
          <w:bCs/>
          <w:sz w:val="20"/>
          <w:szCs w:val="20"/>
        </w:rPr>
        <w:t>Program</w:t>
      </w:r>
      <w:r>
        <w:rPr>
          <w:rFonts w:ascii="Arial" w:hAnsi="Arial" w:cs="Arial"/>
          <w:bCs/>
          <w:sz w:val="20"/>
          <w:szCs w:val="20"/>
        </w:rPr>
        <w:t>ie</w:t>
      </w:r>
      <w:proofErr w:type="spellEnd"/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9D674E" w:rsidRPr="009D674E" w:rsidRDefault="006F7919" w:rsidP="009D674E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proofErr w:type="spellStart"/>
        <w:r w:rsidRPr="009D674E">
          <w:rPr>
            <w:rFonts w:ascii="Arial" w:hAnsi="Arial" w:cs="Arial"/>
            <w:bCs/>
            <w:sz w:val="20"/>
            <w:szCs w:val="20"/>
            <w:lang w:eastAsia="pl-PL"/>
          </w:rPr>
          <w:t>neonatolog</w:t>
        </w:r>
        <w:proofErr w:type="spellEnd"/>
      </w:hyperlink>
      <w:r w:rsidR="00555059" w:rsidRPr="009D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5059" w:rsidRPr="009D674E">
        <w:rPr>
          <w:rFonts w:ascii="Arial" w:hAnsi="Arial" w:cs="Arial"/>
          <w:sz w:val="20"/>
          <w:szCs w:val="20"/>
        </w:rPr>
        <w:t>lub</w:t>
      </w:r>
      <w:proofErr w:type="spellEnd"/>
      <w:r w:rsidR="00555059" w:rsidRPr="009D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5059" w:rsidRPr="009D674E">
        <w:rPr>
          <w:rFonts w:ascii="Arial" w:hAnsi="Arial" w:cs="Arial"/>
          <w:sz w:val="20"/>
          <w:szCs w:val="20"/>
        </w:rPr>
        <w:t>lekarz</w:t>
      </w:r>
      <w:proofErr w:type="spellEnd"/>
      <w:r w:rsidR="009D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674E">
        <w:rPr>
          <w:rFonts w:ascii="Arial" w:hAnsi="Arial" w:cs="Arial"/>
          <w:sz w:val="20"/>
          <w:szCs w:val="20"/>
        </w:rPr>
        <w:t>pediatra</w:t>
      </w:r>
      <w:proofErr w:type="spellEnd"/>
      <w:r>
        <w:rPr>
          <w:rFonts w:ascii="Arial" w:hAnsi="Arial" w:cs="Arial"/>
          <w:bCs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2B3AC8" w:rsidRPr="002B3AC8" w:rsidRDefault="008856C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grudnia 201</w:t>
      </w:r>
      <w:r w:rsidR="00EC7587">
        <w:rPr>
          <w:rFonts w:ascii="Arial" w:hAnsi="Arial" w:cs="Arial"/>
          <w:color w:val="000000"/>
          <w:sz w:val="20"/>
          <w:szCs w:val="20"/>
          <w:lang w:val="pl-PL"/>
        </w:rPr>
        <w:t>7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A96AC9">
        <w:rPr>
          <w:rFonts w:ascii="Arial" w:hAnsi="Arial" w:cs="Arial"/>
          <w:sz w:val="20"/>
          <w:szCs w:val="20"/>
          <w:lang w:val="pl-PL"/>
        </w:rPr>
        <w:t>…………………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976EF2" w:rsidRPr="00976EF2" w:rsidRDefault="00976EF2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00" w:rsidRDefault="00177300" w:rsidP="00CC063A">
      <w:pPr>
        <w:spacing w:after="0" w:line="240" w:lineRule="auto"/>
      </w:pPr>
      <w:r>
        <w:separator/>
      </w:r>
    </w:p>
  </w:endnote>
  <w:endnote w:type="continuationSeparator" w:id="0">
    <w:p w:rsidR="00177300" w:rsidRDefault="00177300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00" w:rsidRDefault="00177300" w:rsidP="00CC063A">
      <w:pPr>
        <w:spacing w:after="0" w:line="240" w:lineRule="auto"/>
      </w:pPr>
      <w:r>
        <w:separator/>
      </w:r>
    </w:p>
  </w:footnote>
  <w:footnote w:type="continuationSeparator" w:id="0">
    <w:p w:rsidR="00177300" w:rsidRDefault="00177300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41D83"/>
    <w:rsid w:val="00071520"/>
    <w:rsid w:val="000778C4"/>
    <w:rsid w:val="000F576E"/>
    <w:rsid w:val="00165DB8"/>
    <w:rsid w:val="00177300"/>
    <w:rsid w:val="001D0EE6"/>
    <w:rsid w:val="00205771"/>
    <w:rsid w:val="00267318"/>
    <w:rsid w:val="002B3922"/>
    <w:rsid w:val="002B3AC8"/>
    <w:rsid w:val="003107EA"/>
    <w:rsid w:val="0031408F"/>
    <w:rsid w:val="003340BE"/>
    <w:rsid w:val="0034224A"/>
    <w:rsid w:val="003C3130"/>
    <w:rsid w:val="003F43CF"/>
    <w:rsid w:val="003F65A0"/>
    <w:rsid w:val="0041140A"/>
    <w:rsid w:val="00497787"/>
    <w:rsid w:val="004C63E7"/>
    <w:rsid w:val="004C63FD"/>
    <w:rsid w:val="004F5F77"/>
    <w:rsid w:val="005315E0"/>
    <w:rsid w:val="00555059"/>
    <w:rsid w:val="005716A0"/>
    <w:rsid w:val="005B2B88"/>
    <w:rsid w:val="005D4173"/>
    <w:rsid w:val="006079EB"/>
    <w:rsid w:val="0065605F"/>
    <w:rsid w:val="006742AC"/>
    <w:rsid w:val="006C6C50"/>
    <w:rsid w:val="006D0C07"/>
    <w:rsid w:val="006F7919"/>
    <w:rsid w:val="00733F2B"/>
    <w:rsid w:val="00742CD6"/>
    <w:rsid w:val="00745D79"/>
    <w:rsid w:val="00835CB2"/>
    <w:rsid w:val="00851FE7"/>
    <w:rsid w:val="008856C9"/>
    <w:rsid w:val="008C5D40"/>
    <w:rsid w:val="008E3300"/>
    <w:rsid w:val="009223BC"/>
    <w:rsid w:val="009722A3"/>
    <w:rsid w:val="00976EF2"/>
    <w:rsid w:val="009A21FC"/>
    <w:rsid w:val="009C0595"/>
    <w:rsid w:val="009D674E"/>
    <w:rsid w:val="009E2440"/>
    <w:rsid w:val="009F499B"/>
    <w:rsid w:val="009F5CDE"/>
    <w:rsid w:val="00A96AC9"/>
    <w:rsid w:val="00B50CD7"/>
    <w:rsid w:val="00B53DAB"/>
    <w:rsid w:val="00B64319"/>
    <w:rsid w:val="00B9136B"/>
    <w:rsid w:val="00C54F63"/>
    <w:rsid w:val="00C6268E"/>
    <w:rsid w:val="00C96EFA"/>
    <w:rsid w:val="00CA2A1D"/>
    <w:rsid w:val="00CC063A"/>
    <w:rsid w:val="00CE075D"/>
    <w:rsid w:val="00CE153F"/>
    <w:rsid w:val="00D32283"/>
    <w:rsid w:val="00DA0DF0"/>
    <w:rsid w:val="00DB6017"/>
    <w:rsid w:val="00E00535"/>
    <w:rsid w:val="00E16320"/>
    <w:rsid w:val="00E236A9"/>
    <w:rsid w:val="00E26DD4"/>
    <w:rsid w:val="00E6303F"/>
    <w:rsid w:val="00E67493"/>
    <w:rsid w:val="00E8768D"/>
    <w:rsid w:val="00E914CC"/>
    <w:rsid w:val="00E95D79"/>
    <w:rsid w:val="00EC7587"/>
    <w:rsid w:val="00ED10DE"/>
    <w:rsid w:val="00F56239"/>
    <w:rsid w:val="00F7215B"/>
    <w:rsid w:val="00F72B4A"/>
    <w:rsid w:val="00F76353"/>
    <w:rsid w:val="00F94AD0"/>
    <w:rsid w:val="00FC3D23"/>
    <w:rsid w:val="00FD15A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Małgorzata</cp:lastModifiedBy>
  <cp:revision>2</cp:revision>
  <cp:lastPrinted>2017-01-02T09:31:00Z</cp:lastPrinted>
  <dcterms:created xsi:type="dcterms:W3CDTF">2017-01-18T13:18:00Z</dcterms:created>
  <dcterms:modified xsi:type="dcterms:W3CDTF">2017-01-18T13:18:00Z</dcterms:modified>
</cp:coreProperties>
</file>