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3F" w:rsidRDefault="00E6303F" w:rsidP="00E6303F">
      <w:pPr>
        <w:tabs>
          <w:tab w:val="left" w:pos="654"/>
          <w:tab w:val="left" w:pos="720"/>
        </w:tabs>
        <w:suppressAutoHyphens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5843"/>
      </w:tblGrid>
      <w:tr w:rsidR="00E6303F" w:rsidTr="00E67493">
        <w:tc>
          <w:tcPr>
            <w:tcW w:w="3369" w:type="dxa"/>
            <w:vAlign w:val="center"/>
          </w:tcPr>
          <w:p w:rsidR="00E6303F" w:rsidRPr="00E67493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49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Nazwa Oferenta:</w:t>
            </w:r>
          </w:p>
        </w:tc>
        <w:tc>
          <w:tcPr>
            <w:tcW w:w="5843" w:type="dxa"/>
          </w:tcPr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6303F" w:rsidTr="006F7919">
        <w:trPr>
          <w:trHeight w:val="813"/>
        </w:trPr>
        <w:tc>
          <w:tcPr>
            <w:tcW w:w="3369" w:type="dxa"/>
            <w:vAlign w:val="center"/>
          </w:tcPr>
          <w:p w:rsidR="00E6303F" w:rsidRPr="00E67493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49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Adres Oferenta (w tym adres korespondencyjny, jeżeli dotyczy:</w:t>
            </w:r>
          </w:p>
        </w:tc>
        <w:tc>
          <w:tcPr>
            <w:tcW w:w="5843" w:type="dxa"/>
          </w:tcPr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6303F" w:rsidTr="00E67493">
        <w:tc>
          <w:tcPr>
            <w:tcW w:w="3369" w:type="dxa"/>
            <w:vAlign w:val="center"/>
          </w:tcPr>
          <w:p w:rsidR="00E6303F" w:rsidRPr="00E67493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49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Osoba upoważniona do kontaktów:</w:t>
            </w:r>
          </w:p>
        </w:tc>
        <w:tc>
          <w:tcPr>
            <w:tcW w:w="5843" w:type="dxa"/>
          </w:tcPr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6303F" w:rsidTr="00E67493">
        <w:tc>
          <w:tcPr>
            <w:tcW w:w="3369" w:type="dxa"/>
            <w:vAlign w:val="center"/>
          </w:tcPr>
          <w:p w:rsidR="00E6303F" w:rsidRPr="00E67493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49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Dane kontaktowe (telefon, e-mail):</w:t>
            </w:r>
          </w:p>
        </w:tc>
        <w:tc>
          <w:tcPr>
            <w:tcW w:w="5843" w:type="dxa"/>
          </w:tcPr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6303F" w:rsidRDefault="00E6303F" w:rsidP="00E6303F">
            <w:pPr>
              <w:tabs>
                <w:tab w:val="left" w:pos="654"/>
                <w:tab w:val="left" w:pos="720"/>
              </w:tabs>
              <w:suppressAutoHyphens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E67493" w:rsidRDefault="00E67493" w:rsidP="006F7919">
      <w:pPr>
        <w:pStyle w:val="Bezodstpw"/>
        <w:rPr>
          <w:rFonts w:ascii="Arial" w:hAnsi="Arial" w:cs="Arial"/>
          <w:b/>
          <w:lang w:val="pl-PL"/>
        </w:rPr>
      </w:pPr>
    </w:p>
    <w:p w:rsidR="00976EF2" w:rsidRPr="0080114A" w:rsidRDefault="00CC063A" w:rsidP="0080114A">
      <w:pPr>
        <w:pStyle w:val="Bezodstpw"/>
        <w:jc w:val="center"/>
        <w:rPr>
          <w:rFonts w:ascii="Arial" w:hAnsi="Arial" w:cs="Arial"/>
          <w:b/>
          <w:lang w:val="pl-PL"/>
        </w:rPr>
      </w:pPr>
      <w:r w:rsidRPr="00E6303F">
        <w:rPr>
          <w:rFonts w:ascii="Arial" w:hAnsi="Arial" w:cs="Arial"/>
          <w:b/>
          <w:lang w:val="pl-PL"/>
        </w:rPr>
        <w:t xml:space="preserve">OFERTA </w:t>
      </w:r>
    </w:p>
    <w:p w:rsidR="00CC063A" w:rsidRDefault="00CC063A" w:rsidP="00CC063A">
      <w:pPr>
        <w:pStyle w:val="Bezodstpw"/>
        <w:ind w:left="5316" w:firstLine="348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Do</w:t>
      </w:r>
    </w:p>
    <w:p w:rsidR="00CC063A" w:rsidRDefault="00CC063A" w:rsidP="00CC063A">
      <w:pPr>
        <w:pStyle w:val="Bezodstpw"/>
        <w:ind w:left="4968" w:firstLine="69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Gminy Stare Babice</w:t>
      </w:r>
    </w:p>
    <w:p w:rsidR="00CC063A" w:rsidRDefault="00CC063A" w:rsidP="00CC063A">
      <w:pPr>
        <w:pStyle w:val="Bezodstpw"/>
        <w:ind w:left="5316" w:firstLine="348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ul. Rynek 32</w:t>
      </w:r>
    </w:p>
    <w:p w:rsidR="00CC063A" w:rsidRDefault="00CC063A" w:rsidP="00CC063A">
      <w:pPr>
        <w:pStyle w:val="Bezodstpw"/>
        <w:ind w:left="4968" w:firstLine="69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05-082 Stare Babice</w:t>
      </w:r>
    </w:p>
    <w:p w:rsidR="00CC063A" w:rsidRDefault="00CC063A" w:rsidP="00CC06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3300" w:rsidRDefault="00CC063A" w:rsidP="006F7919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9722A3">
        <w:rPr>
          <w:rFonts w:ascii="Arial" w:hAnsi="Arial" w:cs="Arial"/>
          <w:sz w:val="20"/>
          <w:szCs w:val="20"/>
          <w:lang w:val="pl-PL"/>
        </w:rPr>
        <w:t xml:space="preserve">Odpowiadając na </w:t>
      </w:r>
      <w:r w:rsidR="00EC7587" w:rsidRPr="009722A3">
        <w:rPr>
          <w:rFonts w:ascii="Arial" w:hAnsi="Arial" w:cs="Arial"/>
          <w:sz w:val="20"/>
          <w:szCs w:val="20"/>
          <w:lang w:val="pl-PL"/>
        </w:rPr>
        <w:t xml:space="preserve">ogłoszenie </w:t>
      </w:r>
      <w:r w:rsidR="002B3922" w:rsidRPr="009722A3">
        <w:rPr>
          <w:rFonts w:ascii="Arial" w:hAnsi="Arial" w:cs="Arial"/>
          <w:sz w:val="20"/>
          <w:szCs w:val="20"/>
          <w:lang w:val="pl-PL"/>
        </w:rPr>
        <w:t xml:space="preserve">Wójta Gminy </w:t>
      </w:r>
      <w:r w:rsidR="009722A3" w:rsidRPr="009722A3">
        <w:rPr>
          <w:rFonts w:ascii="Arial" w:hAnsi="Arial" w:cs="Arial"/>
          <w:sz w:val="20"/>
          <w:szCs w:val="20"/>
          <w:lang w:val="pl-PL"/>
        </w:rPr>
        <w:t>S</w:t>
      </w:r>
      <w:r w:rsidR="002B3922" w:rsidRPr="009722A3">
        <w:rPr>
          <w:rFonts w:ascii="Arial" w:hAnsi="Arial" w:cs="Arial"/>
          <w:sz w:val="20"/>
          <w:szCs w:val="20"/>
          <w:lang w:val="pl-PL"/>
        </w:rPr>
        <w:t xml:space="preserve">tare Babice </w:t>
      </w:r>
      <w:r w:rsidRPr="009722A3">
        <w:rPr>
          <w:rFonts w:ascii="Arial" w:hAnsi="Arial" w:cs="Arial"/>
          <w:sz w:val="20"/>
          <w:szCs w:val="20"/>
          <w:lang w:val="pl-PL"/>
        </w:rPr>
        <w:t>o konkursie ofert na realizację „Programu</w:t>
      </w:r>
      <w:r w:rsidR="00EC7587" w:rsidRPr="009722A3">
        <w:rPr>
          <w:rFonts w:ascii="Arial" w:hAnsi="Arial" w:cs="Arial"/>
          <w:bCs/>
          <w:sz w:val="20"/>
          <w:szCs w:val="20"/>
          <w:lang w:val="pl-PL"/>
        </w:rPr>
        <w:t xml:space="preserve"> opieki nad kobietą w ciąży i jej rodziną w Gminie Stare Babice”</w:t>
      </w:r>
      <w:r w:rsidR="00E5607D">
        <w:rPr>
          <w:rFonts w:ascii="Arial" w:hAnsi="Arial" w:cs="Arial"/>
          <w:bCs/>
          <w:sz w:val="20"/>
          <w:szCs w:val="20"/>
          <w:lang w:val="pl-PL"/>
        </w:rPr>
        <w:t xml:space="preserve"> w 2019 roku</w:t>
      </w:r>
      <w:r w:rsidR="00EC7587" w:rsidRPr="009722A3">
        <w:rPr>
          <w:rFonts w:ascii="Arial" w:hAnsi="Arial" w:cs="Arial"/>
          <w:bCs/>
          <w:sz w:val="20"/>
          <w:szCs w:val="20"/>
          <w:lang w:val="pl-PL"/>
        </w:rPr>
        <w:t xml:space="preserve">, </w:t>
      </w:r>
      <w:r w:rsidRPr="009722A3">
        <w:rPr>
          <w:rFonts w:ascii="Arial" w:hAnsi="Arial" w:cs="Arial"/>
          <w:sz w:val="20"/>
          <w:szCs w:val="20"/>
          <w:lang w:val="pl-PL"/>
        </w:rPr>
        <w:t>z</w:t>
      </w:r>
      <w:r w:rsidR="003340BE" w:rsidRPr="009722A3">
        <w:rPr>
          <w:rFonts w:ascii="Arial" w:hAnsi="Arial" w:cs="Arial"/>
          <w:sz w:val="20"/>
          <w:szCs w:val="20"/>
          <w:lang w:val="pl-PL"/>
        </w:rPr>
        <w:t>godnie z </w:t>
      </w:r>
      <w:r w:rsidRPr="009722A3">
        <w:rPr>
          <w:rFonts w:ascii="Arial" w:hAnsi="Arial" w:cs="Arial"/>
          <w:sz w:val="20"/>
          <w:szCs w:val="20"/>
          <w:lang w:val="pl-PL"/>
        </w:rPr>
        <w:t xml:space="preserve">wymaganiami określonymi w </w:t>
      </w:r>
      <w:r w:rsidR="003340BE" w:rsidRPr="009722A3">
        <w:rPr>
          <w:rFonts w:ascii="Arial" w:hAnsi="Arial" w:cs="Arial"/>
          <w:sz w:val="20"/>
          <w:szCs w:val="20"/>
          <w:lang w:val="pl-PL"/>
        </w:rPr>
        <w:t>ogłoszeniu</w:t>
      </w:r>
      <w:r w:rsidR="00FF672F" w:rsidRPr="009722A3">
        <w:rPr>
          <w:rFonts w:ascii="Arial" w:hAnsi="Arial" w:cs="Arial"/>
          <w:sz w:val="20"/>
          <w:szCs w:val="20"/>
          <w:lang w:val="pl-PL"/>
        </w:rPr>
        <w:t>:</w:t>
      </w:r>
      <w:r w:rsidRPr="009722A3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721624" w:rsidRPr="006F7919" w:rsidRDefault="00721624" w:rsidP="006F7919">
      <w:pPr>
        <w:pStyle w:val="Bezodstpw"/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:rsidR="00CC063A" w:rsidRDefault="00CC063A" w:rsidP="00747DB7">
      <w:pPr>
        <w:pStyle w:val="Bezodstpw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Oferujemy wykonanie </w:t>
      </w:r>
      <w:r w:rsidR="003340BE">
        <w:rPr>
          <w:rFonts w:ascii="Arial" w:hAnsi="Arial" w:cs="Arial"/>
          <w:sz w:val="20"/>
          <w:szCs w:val="20"/>
          <w:lang w:val="pl-PL"/>
        </w:rPr>
        <w:t xml:space="preserve">jednego </w:t>
      </w:r>
      <w:r w:rsidR="00EC7587">
        <w:rPr>
          <w:rFonts w:ascii="Arial" w:hAnsi="Arial" w:cs="Arial"/>
          <w:sz w:val="20"/>
          <w:szCs w:val="20"/>
          <w:lang w:val="pl-PL"/>
        </w:rPr>
        <w:t xml:space="preserve">kursu (cyklu szkoleniowego) </w:t>
      </w:r>
      <w:r w:rsidR="003340BE">
        <w:rPr>
          <w:rFonts w:ascii="Arial" w:hAnsi="Arial" w:cs="Arial"/>
          <w:sz w:val="20"/>
          <w:szCs w:val="20"/>
          <w:lang w:val="pl-PL"/>
        </w:rPr>
        <w:t>w cenie</w:t>
      </w:r>
      <w:r>
        <w:rPr>
          <w:rFonts w:ascii="Arial" w:hAnsi="Arial" w:cs="Arial"/>
          <w:sz w:val="20"/>
          <w:szCs w:val="20"/>
          <w:lang w:val="pl-PL"/>
        </w:rPr>
        <w:t>:</w:t>
      </w:r>
    </w:p>
    <w:p w:rsidR="00CC063A" w:rsidRDefault="00CC063A" w:rsidP="00747DB7">
      <w:pPr>
        <w:pStyle w:val="Bezodstpw"/>
        <w:spacing w:line="48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brutt</w:t>
      </w:r>
      <w:r w:rsidR="00747DB7">
        <w:rPr>
          <w:rFonts w:ascii="Arial" w:hAnsi="Arial" w:cs="Arial"/>
          <w:sz w:val="20"/>
          <w:szCs w:val="20"/>
          <w:lang w:val="pl-PL"/>
        </w:rPr>
        <w:t>o ………………… zł (słownie: ………..………</w:t>
      </w:r>
      <w:r>
        <w:rPr>
          <w:rFonts w:ascii="Arial" w:hAnsi="Arial" w:cs="Arial"/>
          <w:sz w:val="20"/>
          <w:szCs w:val="20"/>
          <w:lang w:val="pl-PL"/>
        </w:rPr>
        <w:t>…………………………………...………….… zł)</w:t>
      </w:r>
      <w:r w:rsidR="00747DB7">
        <w:rPr>
          <w:rFonts w:ascii="Arial" w:hAnsi="Arial" w:cs="Arial"/>
          <w:sz w:val="20"/>
          <w:szCs w:val="20"/>
          <w:lang w:val="pl-PL"/>
        </w:rPr>
        <w:t>;</w:t>
      </w:r>
    </w:p>
    <w:p w:rsidR="00721624" w:rsidRPr="007172CF" w:rsidRDefault="007172CF" w:rsidP="00747DB7">
      <w:pPr>
        <w:pStyle w:val="Bezodstpw"/>
        <w:spacing w:line="48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dodatkowo </w:t>
      </w:r>
      <w:r w:rsidR="00747DB7">
        <w:rPr>
          <w:rFonts w:ascii="Arial" w:hAnsi="Arial" w:cs="Arial"/>
          <w:sz w:val="20"/>
          <w:szCs w:val="20"/>
          <w:lang w:val="pl-PL"/>
        </w:rPr>
        <w:t>przeprowadzone zostaną działania promujące program</w:t>
      </w:r>
      <w:r w:rsidR="0084549F">
        <w:rPr>
          <w:rFonts w:ascii="Arial" w:hAnsi="Arial" w:cs="Arial"/>
          <w:sz w:val="20"/>
          <w:szCs w:val="20"/>
          <w:lang w:val="pl-PL"/>
        </w:rPr>
        <w:t xml:space="preserve">, których koszt wyniesie </w:t>
      </w:r>
      <w:r w:rsidR="005401AA" w:rsidRPr="007172CF">
        <w:rPr>
          <w:rFonts w:ascii="Arial" w:hAnsi="Arial" w:cs="Arial"/>
          <w:sz w:val="20"/>
          <w:szCs w:val="20"/>
          <w:lang w:val="pl-PL"/>
        </w:rPr>
        <w:t xml:space="preserve"> ……</w:t>
      </w:r>
      <w:r>
        <w:rPr>
          <w:rFonts w:ascii="Arial" w:hAnsi="Arial" w:cs="Arial"/>
          <w:sz w:val="20"/>
          <w:szCs w:val="20"/>
          <w:lang w:val="pl-PL"/>
        </w:rPr>
        <w:t>………………...</w:t>
      </w:r>
      <w:r w:rsidR="005401AA" w:rsidRPr="007172CF">
        <w:rPr>
          <w:rFonts w:ascii="Arial" w:hAnsi="Arial" w:cs="Arial"/>
          <w:sz w:val="20"/>
          <w:szCs w:val="20"/>
          <w:lang w:val="pl-PL"/>
        </w:rPr>
        <w:t xml:space="preserve">…….. zł </w:t>
      </w:r>
      <w:r w:rsidR="00747DB7">
        <w:rPr>
          <w:rFonts w:ascii="Arial" w:hAnsi="Arial" w:cs="Arial"/>
          <w:sz w:val="20"/>
          <w:szCs w:val="20"/>
          <w:lang w:val="pl-PL"/>
        </w:rPr>
        <w:t xml:space="preserve">brutto </w:t>
      </w:r>
      <w:r w:rsidR="005401AA" w:rsidRPr="007172CF">
        <w:rPr>
          <w:rFonts w:ascii="Arial" w:hAnsi="Arial" w:cs="Arial"/>
          <w:sz w:val="20"/>
          <w:szCs w:val="20"/>
          <w:lang w:val="pl-PL"/>
        </w:rPr>
        <w:t>(słownie: …………………...……. zł)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:rsidR="005401AA" w:rsidRPr="005401AA" w:rsidRDefault="005401AA" w:rsidP="005401AA">
      <w:pPr>
        <w:pStyle w:val="Bezodstpw"/>
        <w:ind w:left="360"/>
        <w:jc w:val="both"/>
        <w:rPr>
          <w:rFonts w:ascii="Arial" w:hAnsi="Arial" w:cs="Arial"/>
          <w:color w:val="FF0000"/>
          <w:sz w:val="28"/>
          <w:szCs w:val="28"/>
          <w:lang w:val="pl-PL"/>
        </w:rPr>
      </w:pPr>
    </w:p>
    <w:p w:rsidR="0069372F" w:rsidRDefault="0069372F" w:rsidP="004E4739">
      <w:pPr>
        <w:pStyle w:val="Bezodstpw"/>
        <w:spacing w:line="48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Koszty jednostkowe </w:t>
      </w:r>
      <w:r w:rsidR="007172CF">
        <w:rPr>
          <w:rFonts w:ascii="Arial" w:hAnsi="Arial" w:cs="Arial"/>
          <w:sz w:val="20"/>
          <w:szCs w:val="20"/>
          <w:lang w:val="pl-PL"/>
        </w:rPr>
        <w:t xml:space="preserve">jednego </w:t>
      </w:r>
      <w:r>
        <w:rPr>
          <w:rFonts w:ascii="Arial" w:hAnsi="Arial" w:cs="Arial"/>
          <w:sz w:val="20"/>
          <w:szCs w:val="20"/>
          <w:lang w:val="pl-PL"/>
        </w:rPr>
        <w:t>kursu:</w:t>
      </w:r>
    </w:p>
    <w:tbl>
      <w:tblPr>
        <w:tblStyle w:val="Tabela-Siatka"/>
        <w:tblW w:w="9464" w:type="dxa"/>
        <w:tblLayout w:type="fixed"/>
        <w:tblLook w:val="04A0"/>
      </w:tblPr>
      <w:tblGrid>
        <w:gridCol w:w="3652"/>
        <w:gridCol w:w="1701"/>
        <w:gridCol w:w="1985"/>
        <w:gridCol w:w="2126"/>
      </w:tblGrid>
      <w:tr w:rsidR="007D221D" w:rsidTr="00721624">
        <w:trPr>
          <w:trHeight w:val="1078"/>
        </w:trPr>
        <w:tc>
          <w:tcPr>
            <w:tcW w:w="3652" w:type="dxa"/>
          </w:tcPr>
          <w:p w:rsidR="007D221D" w:rsidRPr="009527C0" w:rsidRDefault="007D221D" w:rsidP="00F37E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7C0">
              <w:rPr>
                <w:rFonts w:ascii="Arial" w:hAnsi="Arial" w:cs="Arial"/>
                <w:sz w:val="20"/>
                <w:szCs w:val="20"/>
              </w:rPr>
              <w:t>Rodzaj świadczenia</w:t>
            </w:r>
          </w:p>
        </w:tc>
        <w:tc>
          <w:tcPr>
            <w:tcW w:w="1701" w:type="dxa"/>
          </w:tcPr>
          <w:p w:rsidR="007D221D" w:rsidRPr="009527C0" w:rsidRDefault="007D221D" w:rsidP="00721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7C0">
              <w:rPr>
                <w:rFonts w:ascii="Arial" w:hAnsi="Arial" w:cs="Arial"/>
                <w:sz w:val="20"/>
                <w:szCs w:val="20"/>
              </w:rPr>
              <w:t>Koszt jednorazowego świadczenia</w:t>
            </w:r>
          </w:p>
        </w:tc>
        <w:tc>
          <w:tcPr>
            <w:tcW w:w="1985" w:type="dxa"/>
          </w:tcPr>
          <w:p w:rsidR="007D221D" w:rsidRPr="009527C0" w:rsidRDefault="007D221D" w:rsidP="00721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7C0">
              <w:rPr>
                <w:rFonts w:ascii="Arial" w:hAnsi="Arial" w:cs="Arial"/>
                <w:sz w:val="20"/>
                <w:szCs w:val="20"/>
              </w:rPr>
              <w:t>Ilość świadczeń podczas jednego cyklu spotkań (kursu)</w:t>
            </w:r>
          </w:p>
        </w:tc>
        <w:tc>
          <w:tcPr>
            <w:tcW w:w="2126" w:type="dxa"/>
          </w:tcPr>
          <w:p w:rsidR="007D221D" w:rsidRPr="009527C0" w:rsidRDefault="007D221D" w:rsidP="00721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7C0">
              <w:rPr>
                <w:rFonts w:ascii="Arial" w:hAnsi="Arial" w:cs="Arial"/>
                <w:sz w:val="20"/>
                <w:szCs w:val="20"/>
              </w:rPr>
              <w:t>Koszt świadczeń podczas trwania jednego kursu</w:t>
            </w:r>
          </w:p>
        </w:tc>
      </w:tr>
      <w:tr w:rsidR="007D221D" w:rsidTr="00721624">
        <w:tc>
          <w:tcPr>
            <w:tcW w:w="3652" w:type="dxa"/>
          </w:tcPr>
          <w:p w:rsidR="007D221D" w:rsidRPr="009527C0" w:rsidRDefault="007D221D" w:rsidP="00721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527C0">
              <w:rPr>
                <w:rFonts w:ascii="Arial" w:hAnsi="Arial" w:cs="Arial"/>
                <w:sz w:val="20"/>
                <w:szCs w:val="20"/>
              </w:rPr>
              <w:t>Przeprowadzenie 120-minutowych zajęć przez położną bądź inną osobę do tego wykwalifikowaną                                     z wykształceniem medycznym</w:t>
            </w:r>
          </w:p>
        </w:tc>
        <w:tc>
          <w:tcPr>
            <w:tcW w:w="1701" w:type="dxa"/>
          </w:tcPr>
          <w:p w:rsidR="007D221D" w:rsidRPr="009527C0" w:rsidRDefault="007D221D" w:rsidP="007D221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7C0">
              <w:rPr>
                <w:rFonts w:ascii="Arial" w:hAnsi="Arial" w:cs="Arial"/>
                <w:sz w:val="20"/>
                <w:szCs w:val="20"/>
              </w:rPr>
              <w:t xml:space="preserve">  zł</w:t>
            </w:r>
          </w:p>
        </w:tc>
        <w:tc>
          <w:tcPr>
            <w:tcW w:w="1985" w:type="dxa"/>
          </w:tcPr>
          <w:p w:rsidR="007D221D" w:rsidRPr="009527C0" w:rsidRDefault="007D221D" w:rsidP="007D22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7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7D221D" w:rsidRPr="009527C0" w:rsidRDefault="007D221D" w:rsidP="007D221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27C0">
              <w:rPr>
                <w:rFonts w:ascii="Arial" w:hAnsi="Arial" w:cs="Arial"/>
                <w:sz w:val="20"/>
                <w:szCs w:val="20"/>
              </w:rPr>
              <w:t xml:space="preserve">                    zł</w:t>
            </w:r>
          </w:p>
        </w:tc>
      </w:tr>
      <w:tr w:rsidR="007D221D" w:rsidTr="00721624">
        <w:tc>
          <w:tcPr>
            <w:tcW w:w="3652" w:type="dxa"/>
          </w:tcPr>
          <w:p w:rsidR="007D221D" w:rsidRPr="009527C0" w:rsidRDefault="007D221D" w:rsidP="00721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527C0">
              <w:rPr>
                <w:rFonts w:ascii="Arial" w:hAnsi="Arial" w:cs="Arial"/>
                <w:sz w:val="20"/>
                <w:szCs w:val="20"/>
              </w:rPr>
              <w:t>Przeprowadzenie 120-minutowych warsztatów psychologicznych</w:t>
            </w:r>
          </w:p>
        </w:tc>
        <w:tc>
          <w:tcPr>
            <w:tcW w:w="1701" w:type="dxa"/>
          </w:tcPr>
          <w:p w:rsidR="007D221D" w:rsidRPr="009527C0" w:rsidRDefault="007D221D" w:rsidP="007D221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7C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985" w:type="dxa"/>
          </w:tcPr>
          <w:p w:rsidR="007D221D" w:rsidRPr="009527C0" w:rsidRDefault="007D221D" w:rsidP="007D22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7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7D221D" w:rsidRPr="009527C0" w:rsidRDefault="007D221D" w:rsidP="007D221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7C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7D221D" w:rsidTr="00721624">
        <w:tc>
          <w:tcPr>
            <w:tcW w:w="3652" w:type="dxa"/>
          </w:tcPr>
          <w:p w:rsidR="007D221D" w:rsidRPr="009527C0" w:rsidRDefault="007D221D" w:rsidP="00721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527C0">
              <w:rPr>
                <w:rFonts w:ascii="Arial" w:hAnsi="Arial" w:cs="Arial"/>
                <w:sz w:val="20"/>
                <w:szCs w:val="20"/>
              </w:rPr>
              <w:t>Przeprowadzenie kursu pierwszej pomocy przedmedycznej przez ratownika medycznego wraz z całym asortymentem. 180 minut.</w:t>
            </w:r>
          </w:p>
        </w:tc>
        <w:tc>
          <w:tcPr>
            <w:tcW w:w="1701" w:type="dxa"/>
          </w:tcPr>
          <w:p w:rsidR="007D221D" w:rsidRPr="009527C0" w:rsidRDefault="007D221D" w:rsidP="007D221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7C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985" w:type="dxa"/>
          </w:tcPr>
          <w:p w:rsidR="007D221D" w:rsidRPr="009527C0" w:rsidRDefault="007D221D" w:rsidP="007D22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7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7D221D" w:rsidRPr="009527C0" w:rsidRDefault="007D221D" w:rsidP="007D221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7C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7D221D" w:rsidTr="00721624">
        <w:tc>
          <w:tcPr>
            <w:tcW w:w="3652" w:type="dxa"/>
          </w:tcPr>
          <w:p w:rsidR="007D221D" w:rsidRPr="009527C0" w:rsidRDefault="007D221D" w:rsidP="00721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527C0">
              <w:rPr>
                <w:rFonts w:ascii="Arial" w:hAnsi="Arial" w:cs="Arial"/>
                <w:sz w:val="20"/>
                <w:szCs w:val="20"/>
              </w:rPr>
              <w:t>Spotkanie indywidualne z położną. 60 minut.</w:t>
            </w:r>
          </w:p>
          <w:p w:rsidR="007D221D" w:rsidRPr="009527C0" w:rsidRDefault="007D221D" w:rsidP="00F37EB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221D" w:rsidRPr="009527C0" w:rsidRDefault="007D221D" w:rsidP="007D221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7C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985" w:type="dxa"/>
          </w:tcPr>
          <w:p w:rsidR="007D221D" w:rsidRPr="009527C0" w:rsidRDefault="007D221D" w:rsidP="00721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7C0">
              <w:rPr>
                <w:rFonts w:ascii="Arial" w:hAnsi="Arial" w:cs="Arial"/>
                <w:sz w:val="20"/>
                <w:szCs w:val="20"/>
              </w:rPr>
              <w:t>4 – 6</w:t>
            </w:r>
          </w:p>
          <w:p w:rsidR="007D221D" w:rsidRPr="009527C0" w:rsidRDefault="007D221D" w:rsidP="00721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7C0">
              <w:rPr>
                <w:rFonts w:ascii="Arial" w:hAnsi="Arial" w:cs="Arial"/>
                <w:sz w:val="20"/>
                <w:szCs w:val="20"/>
              </w:rPr>
              <w:t>(uśredniona wartość – 5)</w:t>
            </w:r>
          </w:p>
        </w:tc>
        <w:tc>
          <w:tcPr>
            <w:tcW w:w="2126" w:type="dxa"/>
          </w:tcPr>
          <w:p w:rsidR="007D221D" w:rsidRPr="009527C0" w:rsidRDefault="007D221D" w:rsidP="007D221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7C0">
              <w:rPr>
                <w:rFonts w:ascii="Arial" w:hAnsi="Arial" w:cs="Arial"/>
                <w:sz w:val="20"/>
                <w:szCs w:val="20"/>
              </w:rPr>
              <w:t xml:space="preserve">       zł</w:t>
            </w:r>
          </w:p>
        </w:tc>
      </w:tr>
      <w:tr w:rsidR="007D221D" w:rsidTr="00721624">
        <w:tc>
          <w:tcPr>
            <w:tcW w:w="3652" w:type="dxa"/>
          </w:tcPr>
          <w:p w:rsidR="007D221D" w:rsidRPr="009527C0" w:rsidRDefault="007D221D" w:rsidP="00721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527C0">
              <w:rPr>
                <w:rFonts w:ascii="Arial" w:hAnsi="Arial" w:cs="Arial"/>
                <w:sz w:val="20"/>
                <w:szCs w:val="20"/>
              </w:rPr>
              <w:t>Koszt obsługi administracyjnej                          i eksploatacji środków dydaktycznych.</w:t>
            </w:r>
          </w:p>
        </w:tc>
        <w:tc>
          <w:tcPr>
            <w:tcW w:w="1701" w:type="dxa"/>
          </w:tcPr>
          <w:p w:rsidR="007D221D" w:rsidRPr="009527C0" w:rsidRDefault="007D221D" w:rsidP="007D221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7C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985" w:type="dxa"/>
          </w:tcPr>
          <w:p w:rsidR="007D221D" w:rsidRPr="009527C0" w:rsidRDefault="007D221D" w:rsidP="007D22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7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7D221D" w:rsidRPr="009527C0" w:rsidRDefault="007D221D" w:rsidP="007D221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7C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7D221D" w:rsidTr="00721624">
        <w:tc>
          <w:tcPr>
            <w:tcW w:w="3652" w:type="dxa"/>
          </w:tcPr>
          <w:p w:rsidR="007D221D" w:rsidRPr="009527C0" w:rsidRDefault="007D221D" w:rsidP="007216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527C0">
              <w:rPr>
                <w:rFonts w:ascii="Arial" w:hAnsi="Arial" w:cs="Arial"/>
                <w:sz w:val="20"/>
                <w:szCs w:val="20"/>
              </w:rPr>
              <w:t>Wynajem sali do prowadzenia zajęć (2,5 h)</w:t>
            </w:r>
          </w:p>
        </w:tc>
        <w:tc>
          <w:tcPr>
            <w:tcW w:w="1701" w:type="dxa"/>
          </w:tcPr>
          <w:p w:rsidR="007D221D" w:rsidRPr="009527C0" w:rsidRDefault="007D221D" w:rsidP="007D221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7C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985" w:type="dxa"/>
          </w:tcPr>
          <w:p w:rsidR="007D221D" w:rsidRPr="009527C0" w:rsidRDefault="007D221D" w:rsidP="007D22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27C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7D221D" w:rsidRPr="009527C0" w:rsidRDefault="007D221D" w:rsidP="007D221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7C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</w:tbl>
    <w:p w:rsidR="009527C0" w:rsidRDefault="009527C0" w:rsidP="007D221D">
      <w:pPr>
        <w:pStyle w:val="Bezodstpw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69372F" w:rsidRPr="007D221D" w:rsidRDefault="00721624" w:rsidP="007D221D">
      <w:pPr>
        <w:pStyle w:val="Bezodstpw"/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 xml:space="preserve">W przypadku przekroczenia kosztów </w:t>
      </w:r>
      <w:r w:rsidR="007D221D" w:rsidRPr="007D221D">
        <w:rPr>
          <w:rFonts w:ascii="Arial" w:hAnsi="Arial" w:cs="Arial"/>
          <w:i/>
          <w:sz w:val="20"/>
          <w:szCs w:val="20"/>
          <w:lang w:val="pl-PL"/>
        </w:rPr>
        <w:t xml:space="preserve">na realizację jednego kursu szkoleniowego </w:t>
      </w:r>
      <w:r w:rsidR="007B622A">
        <w:rPr>
          <w:rFonts w:ascii="Arial" w:hAnsi="Arial" w:cs="Arial"/>
          <w:i/>
          <w:sz w:val="20"/>
          <w:szCs w:val="20"/>
          <w:lang w:val="pl-PL"/>
        </w:rPr>
        <w:t xml:space="preserve">i ceny całkowitej,                   o których mowa </w:t>
      </w:r>
      <w:r w:rsidR="007D221D" w:rsidRPr="007D221D">
        <w:rPr>
          <w:rFonts w:ascii="Arial" w:hAnsi="Arial" w:cs="Arial"/>
          <w:i/>
          <w:sz w:val="20"/>
          <w:szCs w:val="20"/>
          <w:lang w:val="pl-PL"/>
        </w:rPr>
        <w:t>w „Programie opieki nad kobietą w ciąży i jej rodziną Gminie Stare Babice” na lata 2017-2020 – oferta zostanie odrzucona.</w:t>
      </w:r>
    </w:p>
    <w:p w:rsidR="007D221D" w:rsidRPr="0080114A" w:rsidRDefault="007D221D" w:rsidP="007D221D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</w:p>
    <w:p w:rsidR="003340BE" w:rsidRDefault="008856C9" w:rsidP="003340B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 xml:space="preserve">Informujemy, że kursy stanowiące przedmiot konkursu będziemy realizować </w:t>
      </w:r>
      <w:r w:rsidRPr="008856C9">
        <w:rPr>
          <w:rFonts w:ascii="Arial" w:hAnsi="Arial" w:cs="Arial"/>
          <w:sz w:val="20"/>
          <w:szCs w:val="20"/>
          <w:lang w:val="pl-PL"/>
        </w:rPr>
        <w:t>w</w:t>
      </w:r>
      <w:r w:rsidRPr="008856C9">
        <w:rPr>
          <w:rFonts w:ascii="Arial" w:hAnsi="Arial" w:cs="Arial"/>
          <w:i/>
          <w:sz w:val="18"/>
          <w:szCs w:val="18"/>
          <w:lang w:val="pl-PL"/>
        </w:rPr>
        <w:t xml:space="preserve"> (wskazać nazwę i</w:t>
      </w:r>
      <w:r w:rsidR="00E67493">
        <w:rPr>
          <w:rFonts w:ascii="Arial" w:hAnsi="Arial" w:cs="Arial"/>
          <w:i/>
          <w:sz w:val="18"/>
          <w:szCs w:val="18"/>
          <w:lang w:val="pl-PL"/>
        </w:rPr>
        <w:t> </w:t>
      </w:r>
      <w:r w:rsidRPr="008856C9">
        <w:rPr>
          <w:rFonts w:ascii="Arial" w:hAnsi="Arial" w:cs="Arial"/>
          <w:i/>
          <w:sz w:val="18"/>
          <w:szCs w:val="18"/>
          <w:lang w:val="pl-PL"/>
        </w:rPr>
        <w:t>adres placówki, w której będzie zlokalizowane pomieszczenie)</w:t>
      </w:r>
      <w:r w:rsidR="003340BE">
        <w:rPr>
          <w:rFonts w:ascii="Arial" w:hAnsi="Arial" w:cs="Arial"/>
          <w:sz w:val="20"/>
          <w:szCs w:val="20"/>
          <w:lang w:val="pl-PL"/>
        </w:rPr>
        <w:t xml:space="preserve">: </w:t>
      </w:r>
      <w:r>
        <w:rPr>
          <w:rFonts w:ascii="Arial" w:hAnsi="Arial" w:cs="Arial"/>
          <w:sz w:val="20"/>
          <w:szCs w:val="20"/>
          <w:lang w:val="pl-PL"/>
        </w:rPr>
        <w:t>……</w:t>
      </w:r>
      <w:r w:rsidR="00E67493">
        <w:rPr>
          <w:rFonts w:ascii="Arial" w:hAnsi="Arial" w:cs="Arial"/>
          <w:sz w:val="20"/>
          <w:szCs w:val="20"/>
          <w:lang w:val="pl-PL"/>
        </w:rPr>
        <w:t>.………………………………</w:t>
      </w:r>
      <w:r>
        <w:rPr>
          <w:rFonts w:ascii="Arial" w:hAnsi="Arial" w:cs="Arial"/>
          <w:sz w:val="20"/>
          <w:szCs w:val="20"/>
          <w:lang w:val="pl-PL"/>
        </w:rPr>
        <w:t>……...</w:t>
      </w:r>
    </w:p>
    <w:p w:rsidR="003340BE" w:rsidRDefault="003340BE" w:rsidP="003340BE">
      <w:pPr>
        <w:pStyle w:val="Bezodstpw"/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</w:t>
      </w:r>
      <w:r w:rsidR="006F7919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……………………………………………………………………………….</w:t>
      </w:r>
    </w:p>
    <w:p w:rsidR="00CC063A" w:rsidRDefault="00CC063A" w:rsidP="00CC063A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val="pl-PL"/>
        </w:rPr>
      </w:pPr>
      <w:r w:rsidRPr="0062155A">
        <w:rPr>
          <w:rFonts w:ascii="Arial" w:hAnsi="Arial" w:cs="Arial"/>
          <w:sz w:val="20"/>
          <w:szCs w:val="20"/>
          <w:lang w:val="pl-PL"/>
        </w:rPr>
        <w:t>Oświadczamy, że:</w:t>
      </w:r>
    </w:p>
    <w:p w:rsidR="008C5D40" w:rsidRPr="00EC7587" w:rsidRDefault="00EC7587" w:rsidP="00EC7587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EC7587">
        <w:rPr>
          <w:rFonts w:ascii="Arial" w:hAnsi="Arial" w:cs="Arial"/>
          <w:color w:val="000000"/>
          <w:sz w:val="20"/>
          <w:szCs w:val="20"/>
          <w:lang w:val="pl-PL"/>
        </w:rPr>
        <w:t xml:space="preserve">Zapoznaliśmy się z treścią ogłoszenia </w:t>
      </w:r>
      <w:r w:rsidR="008856C9">
        <w:rPr>
          <w:rFonts w:ascii="Arial" w:hAnsi="Arial" w:cs="Arial"/>
          <w:sz w:val="20"/>
          <w:szCs w:val="20"/>
          <w:lang w:val="pl-PL"/>
        </w:rPr>
        <w:t xml:space="preserve">o konkursie ofert jak i z treścią </w:t>
      </w:r>
      <w:r w:rsidRPr="00EC7587">
        <w:rPr>
          <w:rFonts w:ascii="Arial" w:hAnsi="Arial" w:cs="Arial"/>
          <w:bCs/>
          <w:sz w:val="20"/>
          <w:szCs w:val="20"/>
        </w:rPr>
        <w:t>„Program</w:t>
      </w:r>
      <w:r w:rsidR="008856C9">
        <w:rPr>
          <w:rFonts w:ascii="Arial" w:hAnsi="Arial" w:cs="Arial"/>
          <w:bCs/>
          <w:sz w:val="20"/>
          <w:szCs w:val="20"/>
        </w:rPr>
        <w:t>u</w:t>
      </w:r>
      <w:r w:rsidRPr="00EC7587">
        <w:rPr>
          <w:rFonts w:ascii="Arial" w:hAnsi="Arial" w:cs="Arial"/>
          <w:bCs/>
          <w:sz w:val="20"/>
          <w:szCs w:val="20"/>
        </w:rPr>
        <w:t xml:space="preserve"> </w:t>
      </w:r>
      <w:r w:rsidRPr="008856C9">
        <w:rPr>
          <w:rFonts w:ascii="Arial" w:hAnsi="Arial" w:cs="Arial"/>
          <w:bCs/>
          <w:sz w:val="20"/>
          <w:szCs w:val="20"/>
          <w:lang w:val="pl-PL"/>
        </w:rPr>
        <w:t>opieki nad kobietą w ciąży i jej rodziną w Gminie Stare Babice”</w:t>
      </w:r>
      <w:r w:rsidRPr="008856C9">
        <w:rPr>
          <w:rFonts w:ascii="Arial" w:hAnsi="Arial" w:cs="Arial"/>
          <w:sz w:val="20"/>
          <w:szCs w:val="20"/>
          <w:lang w:val="pl-PL"/>
        </w:rPr>
        <w:t xml:space="preserve"> i zrealizujemy usługę </w:t>
      </w:r>
      <w:r w:rsidR="009722A3" w:rsidRPr="008856C9">
        <w:rPr>
          <w:rFonts w:ascii="Arial" w:hAnsi="Arial" w:cs="Arial"/>
          <w:sz w:val="20"/>
          <w:szCs w:val="20"/>
          <w:lang w:val="pl-PL"/>
        </w:rPr>
        <w:t>zgodnie</w:t>
      </w:r>
      <w:r w:rsidR="009722A3" w:rsidRPr="00EC7587">
        <w:rPr>
          <w:rFonts w:ascii="Arial" w:hAnsi="Arial" w:cs="Arial"/>
          <w:sz w:val="20"/>
          <w:szCs w:val="20"/>
          <w:lang w:val="pl-PL"/>
        </w:rPr>
        <w:t xml:space="preserve"> </w:t>
      </w:r>
      <w:r w:rsidR="009722A3">
        <w:rPr>
          <w:rFonts w:ascii="Arial" w:hAnsi="Arial" w:cs="Arial"/>
          <w:sz w:val="20"/>
          <w:szCs w:val="20"/>
          <w:lang w:val="pl-PL"/>
        </w:rPr>
        <w:t>z</w:t>
      </w:r>
      <w:r w:rsidR="00E67493">
        <w:rPr>
          <w:rFonts w:ascii="Arial" w:hAnsi="Arial" w:cs="Arial"/>
          <w:sz w:val="20"/>
          <w:szCs w:val="20"/>
          <w:lang w:val="pl-PL"/>
        </w:rPr>
        <w:t> </w:t>
      </w:r>
      <w:r w:rsidRPr="00EC7587">
        <w:rPr>
          <w:rFonts w:ascii="Arial" w:hAnsi="Arial" w:cs="Arial"/>
          <w:sz w:val="20"/>
          <w:szCs w:val="20"/>
          <w:lang w:val="pl-PL"/>
        </w:rPr>
        <w:t>wymaganiami w ni</w:t>
      </w:r>
      <w:r w:rsidR="008856C9">
        <w:rPr>
          <w:rFonts w:ascii="Arial" w:hAnsi="Arial" w:cs="Arial"/>
          <w:sz w:val="20"/>
          <w:szCs w:val="20"/>
          <w:lang w:val="pl-PL"/>
        </w:rPr>
        <w:t>ch</w:t>
      </w:r>
      <w:r w:rsidRPr="00EC7587">
        <w:rPr>
          <w:rFonts w:ascii="Arial" w:hAnsi="Arial" w:cs="Arial"/>
          <w:sz w:val="20"/>
          <w:szCs w:val="20"/>
          <w:lang w:val="pl-PL"/>
        </w:rPr>
        <w:t xml:space="preserve"> zawartymi</w:t>
      </w:r>
      <w:r w:rsidR="008C5D40" w:rsidRPr="00EC7587">
        <w:rPr>
          <w:rFonts w:ascii="Arial" w:hAnsi="Arial" w:cs="Arial"/>
          <w:sz w:val="20"/>
          <w:szCs w:val="20"/>
          <w:lang w:val="pl-PL"/>
        </w:rPr>
        <w:t>.</w:t>
      </w:r>
    </w:p>
    <w:p w:rsidR="008856C9" w:rsidRPr="006F7919" w:rsidRDefault="00E67493" w:rsidP="002B3AC8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 xml:space="preserve">Spełniamy kryteria i wymagania zawarte w ogłoszeniu o konkursie i </w:t>
      </w:r>
      <w:r w:rsidRPr="00EC7587">
        <w:rPr>
          <w:rFonts w:ascii="Arial" w:hAnsi="Arial" w:cs="Arial"/>
          <w:bCs/>
          <w:sz w:val="20"/>
          <w:szCs w:val="20"/>
        </w:rPr>
        <w:t>„Program</w:t>
      </w:r>
      <w:r>
        <w:rPr>
          <w:rFonts w:ascii="Arial" w:hAnsi="Arial" w:cs="Arial"/>
          <w:bCs/>
          <w:sz w:val="20"/>
          <w:szCs w:val="20"/>
        </w:rPr>
        <w:t>ie</w:t>
      </w:r>
      <w:r w:rsidRPr="00EC7587">
        <w:rPr>
          <w:rFonts w:ascii="Arial" w:hAnsi="Arial" w:cs="Arial"/>
          <w:bCs/>
          <w:sz w:val="20"/>
          <w:szCs w:val="20"/>
        </w:rPr>
        <w:t xml:space="preserve"> </w:t>
      </w:r>
      <w:r w:rsidRPr="008856C9">
        <w:rPr>
          <w:rFonts w:ascii="Arial" w:hAnsi="Arial" w:cs="Arial"/>
          <w:bCs/>
          <w:sz w:val="20"/>
          <w:szCs w:val="20"/>
          <w:lang w:val="pl-PL"/>
        </w:rPr>
        <w:t>opieki nad kobietą w ciąży i jej rodziną w Gminie Stare Babice”</w:t>
      </w:r>
      <w:r>
        <w:rPr>
          <w:rFonts w:ascii="Arial" w:hAnsi="Arial" w:cs="Arial"/>
          <w:bCs/>
          <w:sz w:val="20"/>
          <w:szCs w:val="20"/>
          <w:lang w:val="pl-PL"/>
        </w:rPr>
        <w:t xml:space="preserve"> w zakresie kadry i personelu medycznego, wymaganego sprzętu i materiałów dydaktycznych, pomieszczenia do prowadzenia zajęć i innych określonych w ww. dokumentach.</w:t>
      </w:r>
    </w:p>
    <w:p w:rsidR="006F7919" w:rsidRPr="006F7919" w:rsidRDefault="006F7919" w:rsidP="002B3AC8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W ramach realizacji programu przewidujemy uczestnictwo w nim następujących osób:</w:t>
      </w:r>
    </w:p>
    <w:p w:rsidR="006F7919" w:rsidRDefault="006F7919" w:rsidP="006F7919">
      <w:pPr>
        <w:pStyle w:val="Bezodstpw"/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………………………………………….. – położna,</w:t>
      </w:r>
    </w:p>
    <w:p w:rsidR="006F7919" w:rsidRDefault="006F7919" w:rsidP="006F7919">
      <w:pPr>
        <w:pStyle w:val="Bezodstpw"/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………………………………………….. – ratownik medyczny,</w:t>
      </w:r>
    </w:p>
    <w:p w:rsidR="006F7919" w:rsidRDefault="006F7919" w:rsidP="006F7919">
      <w:pPr>
        <w:pStyle w:val="Bezodstpw"/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………………………………………….. – psycholog,</w:t>
      </w:r>
    </w:p>
    <w:p w:rsidR="006F7919" w:rsidRDefault="006F7919" w:rsidP="006F7919">
      <w:pPr>
        <w:pStyle w:val="Bezodstpw"/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 xml:space="preserve">………………………………………….. – lekarz </w:t>
      </w:r>
      <w:hyperlink r:id="rId7" w:history="1">
        <w:r w:rsidRPr="0080114A">
          <w:rPr>
            <w:rFonts w:ascii="Arial" w:hAnsi="Arial" w:cs="Arial"/>
            <w:bCs/>
            <w:sz w:val="20"/>
            <w:szCs w:val="20"/>
            <w:lang w:eastAsia="pl-PL"/>
          </w:rPr>
          <w:t>neonatolog</w:t>
        </w:r>
      </w:hyperlink>
      <w:r w:rsidR="0080114A" w:rsidRPr="0080114A">
        <w:rPr>
          <w:rFonts w:ascii="Arial" w:hAnsi="Arial" w:cs="Arial"/>
          <w:sz w:val="20"/>
          <w:szCs w:val="20"/>
        </w:rPr>
        <w:t xml:space="preserve"> lub lekarz pediatra</w:t>
      </w:r>
      <w:r w:rsidRPr="0080114A">
        <w:rPr>
          <w:rFonts w:ascii="Arial" w:hAnsi="Arial" w:cs="Arial"/>
          <w:bCs/>
          <w:sz w:val="20"/>
          <w:szCs w:val="20"/>
          <w:lang w:eastAsia="pl-PL"/>
        </w:rPr>
        <w:t>.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</w:p>
    <w:p w:rsidR="00E67493" w:rsidRDefault="00E67493" w:rsidP="002B3AC8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Akceptujemy zawarty w materiałach konkursowych wzór umowy i w przypadku wygrania konkursu zobowiązujemy się do podpisania umowy według tego wzoru w terminie i w miejscu wskazanym przez Organizatora konkursu.</w:t>
      </w:r>
    </w:p>
    <w:p w:rsidR="0080114A" w:rsidRPr="004E4739" w:rsidRDefault="008856C9" w:rsidP="0080114A">
      <w:pPr>
        <w:pStyle w:val="Bezodstpw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W przypadku podpisania z nami umowy r</w:t>
      </w:r>
      <w:r w:rsidR="002B3AC8">
        <w:rPr>
          <w:rFonts w:ascii="Arial" w:hAnsi="Arial" w:cs="Arial"/>
          <w:color w:val="000000"/>
          <w:sz w:val="20"/>
          <w:szCs w:val="20"/>
          <w:lang w:val="pl-PL"/>
        </w:rPr>
        <w:t>ozpoczniemy r</w:t>
      </w:r>
      <w:r w:rsidR="002B3AC8" w:rsidRPr="002B3AC8">
        <w:rPr>
          <w:rFonts w:ascii="Arial" w:hAnsi="Arial" w:cs="Arial"/>
          <w:color w:val="000000"/>
          <w:sz w:val="20"/>
          <w:szCs w:val="20"/>
          <w:lang w:val="pl-PL"/>
        </w:rPr>
        <w:t>ealizacj</w:t>
      </w:r>
      <w:r w:rsidR="002B3AC8">
        <w:rPr>
          <w:rFonts w:ascii="Arial" w:hAnsi="Arial" w:cs="Arial"/>
          <w:color w:val="000000"/>
          <w:sz w:val="20"/>
          <w:szCs w:val="20"/>
          <w:lang w:val="pl-PL"/>
        </w:rPr>
        <w:t>ę</w:t>
      </w:r>
      <w:r w:rsidR="002B3AC8"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programu od </w:t>
      </w:r>
      <w:r>
        <w:rPr>
          <w:rFonts w:ascii="Arial" w:hAnsi="Arial" w:cs="Arial"/>
          <w:color w:val="000000"/>
          <w:sz w:val="20"/>
          <w:szCs w:val="20"/>
          <w:lang w:val="pl-PL"/>
        </w:rPr>
        <w:t>daty zawarcia</w:t>
      </w:r>
      <w:r w:rsidR="00E67493">
        <w:rPr>
          <w:rFonts w:ascii="Arial" w:hAnsi="Arial" w:cs="Arial"/>
          <w:color w:val="000000"/>
          <w:sz w:val="20"/>
          <w:szCs w:val="20"/>
          <w:lang w:val="pl-PL"/>
        </w:rPr>
        <w:t xml:space="preserve"> umowy</w:t>
      </w:r>
      <w:r w:rsidR="002B3AC8"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i będzie</w:t>
      </w:r>
      <w:r w:rsidR="00E8768D">
        <w:rPr>
          <w:rFonts w:ascii="Arial" w:hAnsi="Arial" w:cs="Arial"/>
          <w:color w:val="000000"/>
          <w:sz w:val="20"/>
          <w:szCs w:val="20"/>
          <w:lang w:val="pl-PL"/>
        </w:rPr>
        <w:t>my</w:t>
      </w:r>
      <w:r w:rsidR="002B3AC8"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8C5D40">
        <w:rPr>
          <w:rFonts w:ascii="Arial" w:hAnsi="Arial" w:cs="Arial"/>
          <w:color w:val="000000"/>
          <w:sz w:val="20"/>
          <w:szCs w:val="20"/>
          <w:lang w:val="pl-PL"/>
        </w:rPr>
        <w:t>go realizować</w:t>
      </w:r>
      <w:r w:rsidR="002B3AC8"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do </w:t>
      </w:r>
      <w:r w:rsidR="002B3AC8" w:rsidRPr="00E67493">
        <w:rPr>
          <w:rFonts w:ascii="Arial" w:hAnsi="Arial" w:cs="Arial"/>
          <w:color w:val="000000"/>
          <w:sz w:val="20"/>
          <w:szCs w:val="20"/>
          <w:lang w:val="pl-PL"/>
        </w:rPr>
        <w:t>15</w:t>
      </w:r>
      <w:r w:rsidR="002B3AC8"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grudnia 201</w:t>
      </w:r>
      <w:r w:rsidR="00E5607D">
        <w:rPr>
          <w:rFonts w:ascii="Arial" w:hAnsi="Arial" w:cs="Arial"/>
          <w:color w:val="000000"/>
          <w:sz w:val="20"/>
          <w:szCs w:val="20"/>
          <w:lang w:val="pl-PL"/>
        </w:rPr>
        <w:t>9</w:t>
      </w:r>
      <w:r w:rsidR="002B3AC8" w:rsidRPr="002B3AC8">
        <w:rPr>
          <w:rFonts w:ascii="Arial" w:hAnsi="Arial" w:cs="Arial"/>
          <w:color w:val="000000"/>
          <w:sz w:val="20"/>
          <w:szCs w:val="20"/>
          <w:lang w:val="pl-PL"/>
        </w:rPr>
        <w:t xml:space="preserve"> r. </w:t>
      </w:r>
      <w:r w:rsidR="00A96AC9">
        <w:rPr>
          <w:rFonts w:ascii="Arial" w:hAnsi="Arial" w:cs="Arial"/>
          <w:color w:val="000000"/>
          <w:sz w:val="20"/>
          <w:szCs w:val="20"/>
          <w:lang w:val="pl-PL"/>
        </w:rPr>
        <w:t>Harmonogram realizacji programu zostanie ustalony po zawarciu umowy, a terminy poszczególnych kursów</w:t>
      </w:r>
      <w:r w:rsidR="00E00535">
        <w:rPr>
          <w:rFonts w:ascii="Arial" w:hAnsi="Arial" w:cs="Arial"/>
          <w:color w:val="000000"/>
          <w:sz w:val="20"/>
          <w:szCs w:val="20"/>
          <w:lang w:val="pl-PL"/>
        </w:rPr>
        <w:t xml:space="preserve"> będą</w:t>
      </w:r>
      <w:r w:rsidR="00A96AC9">
        <w:rPr>
          <w:rFonts w:ascii="Arial" w:hAnsi="Arial" w:cs="Arial"/>
          <w:color w:val="000000"/>
          <w:sz w:val="20"/>
          <w:szCs w:val="20"/>
          <w:lang w:val="pl-PL"/>
        </w:rPr>
        <w:t xml:space="preserve"> zależn</w:t>
      </w:r>
      <w:r w:rsidR="00E00535">
        <w:rPr>
          <w:rFonts w:ascii="Arial" w:hAnsi="Arial" w:cs="Arial"/>
          <w:color w:val="000000"/>
          <w:sz w:val="20"/>
          <w:szCs w:val="20"/>
          <w:lang w:val="pl-PL"/>
        </w:rPr>
        <w:t>e</w:t>
      </w:r>
      <w:r w:rsidR="00A96AC9">
        <w:rPr>
          <w:rFonts w:ascii="Arial" w:hAnsi="Arial" w:cs="Arial"/>
          <w:color w:val="000000"/>
          <w:sz w:val="20"/>
          <w:szCs w:val="20"/>
          <w:lang w:val="pl-PL"/>
        </w:rPr>
        <w:t xml:space="preserve"> od ilości osób </w:t>
      </w:r>
      <w:r w:rsidR="00E00535">
        <w:rPr>
          <w:rFonts w:ascii="Arial" w:hAnsi="Arial" w:cs="Arial"/>
          <w:color w:val="000000"/>
          <w:sz w:val="20"/>
          <w:szCs w:val="20"/>
          <w:lang w:val="pl-PL"/>
        </w:rPr>
        <w:t>chętnych.</w:t>
      </w:r>
    </w:p>
    <w:p w:rsidR="0080114A" w:rsidRPr="0080114A" w:rsidRDefault="0080114A" w:rsidP="0080114A">
      <w:pPr>
        <w:pStyle w:val="Bezodstpw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A96AC9" w:rsidRPr="006F7919" w:rsidRDefault="006F7919" w:rsidP="006F7919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val="pl-PL"/>
        </w:rPr>
      </w:pPr>
      <w:r w:rsidRPr="006F7919">
        <w:rPr>
          <w:rFonts w:ascii="Arial" w:hAnsi="Arial" w:cs="Arial"/>
          <w:sz w:val="20"/>
          <w:szCs w:val="20"/>
          <w:lang w:val="pl-PL"/>
        </w:rPr>
        <w:t>W załączeniu przedkładamy:</w:t>
      </w:r>
    </w:p>
    <w:p w:rsidR="006F7919" w:rsidRPr="006F7919" w:rsidRDefault="006F7919" w:rsidP="006F7919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6F7919">
        <w:rPr>
          <w:rFonts w:ascii="Arial" w:hAnsi="Arial" w:cs="Arial"/>
          <w:color w:val="000000"/>
          <w:sz w:val="20"/>
          <w:szCs w:val="20"/>
          <w:lang w:val="pl-PL" w:eastAsia="pl-PL"/>
        </w:rPr>
        <w:t>Aktualny odpis z właściwego rejestru lub centralnej ewidencji i informacji o działalności gospodarczej, jeżeli odrębne przepisy wymagają wpisu do rejestru lub ewidencji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:rsidR="006F7919" w:rsidRPr="006F7919" w:rsidRDefault="006F7919" w:rsidP="006F7919">
      <w:pPr>
        <w:pStyle w:val="Bezodstpw"/>
        <w:numPr>
          <w:ilvl w:val="0"/>
          <w:numId w:val="14"/>
        </w:numPr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6F7919">
        <w:rPr>
          <w:rFonts w:ascii="Arial" w:hAnsi="Arial" w:cs="Arial"/>
          <w:color w:val="000000"/>
          <w:sz w:val="20"/>
          <w:szCs w:val="20"/>
          <w:lang w:val="pl-PL" w:eastAsia="pl-PL"/>
        </w:rPr>
        <w:t>Dokumenty potwierdzające kwalifikacje zawodowe personelu medycznego i kadry przewidzianej do realizacji przedmiotu konkursu.</w:t>
      </w:r>
    </w:p>
    <w:p w:rsidR="00E00535" w:rsidRDefault="00E00535" w:rsidP="00A96AC9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E00535" w:rsidRDefault="00E00535" w:rsidP="00A96AC9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80114A" w:rsidRDefault="0080114A" w:rsidP="00A96AC9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E00535" w:rsidRDefault="00E00535" w:rsidP="00A96AC9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976EF2" w:rsidRPr="00976EF2" w:rsidRDefault="009527C0" w:rsidP="009527C0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</w:t>
      </w:r>
      <w:r w:rsidR="00976EF2" w:rsidRPr="00976EF2">
        <w:rPr>
          <w:rFonts w:ascii="Arial" w:hAnsi="Arial" w:cs="Arial"/>
          <w:sz w:val="20"/>
          <w:szCs w:val="20"/>
          <w:lang w:val="pl-PL"/>
        </w:rPr>
        <w:t>…………………………</w:t>
      </w:r>
      <w:r>
        <w:rPr>
          <w:rFonts w:ascii="Arial" w:hAnsi="Arial" w:cs="Arial"/>
          <w:sz w:val="20"/>
          <w:szCs w:val="20"/>
          <w:lang w:val="pl-PL"/>
        </w:rPr>
        <w:t>………………</w:t>
      </w:r>
      <w:r w:rsidR="00A96AC9">
        <w:rPr>
          <w:rFonts w:ascii="Arial" w:hAnsi="Arial" w:cs="Arial"/>
          <w:sz w:val="20"/>
          <w:szCs w:val="20"/>
          <w:lang w:val="pl-PL"/>
        </w:rPr>
        <w:tab/>
      </w:r>
      <w:r w:rsidR="00A96AC9">
        <w:rPr>
          <w:rFonts w:ascii="Arial" w:hAnsi="Arial" w:cs="Arial"/>
          <w:sz w:val="20"/>
          <w:szCs w:val="20"/>
          <w:lang w:val="pl-PL"/>
        </w:rPr>
        <w:tab/>
      </w:r>
      <w:r w:rsidR="00F76353">
        <w:rPr>
          <w:rFonts w:ascii="Arial" w:hAnsi="Arial" w:cs="Arial"/>
          <w:sz w:val="20"/>
          <w:szCs w:val="20"/>
          <w:lang w:val="pl-PL"/>
        </w:rPr>
        <w:t xml:space="preserve">            </w:t>
      </w:r>
      <w:r>
        <w:rPr>
          <w:rFonts w:ascii="Arial" w:hAnsi="Arial" w:cs="Arial"/>
          <w:sz w:val="20"/>
          <w:szCs w:val="20"/>
          <w:lang w:val="pl-PL"/>
        </w:rPr>
        <w:t xml:space="preserve">   </w:t>
      </w:r>
      <w:r w:rsidR="00E00535">
        <w:rPr>
          <w:rFonts w:ascii="Arial" w:hAnsi="Arial" w:cs="Arial"/>
          <w:sz w:val="20"/>
          <w:szCs w:val="20"/>
          <w:lang w:val="pl-PL"/>
        </w:rPr>
        <w:t>…………………………………………</w:t>
      </w:r>
    </w:p>
    <w:p w:rsidR="00976EF2" w:rsidRPr="00976EF2" w:rsidRDefault="009527C0" w:rsidP="00E00535">
      <w:pPr>
        <w:pStyle w:val="Bezodstpw"/>
        <w:ind w:left="708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</w:t>
      </w:r>
      <w:r w:rsidR="00976EF2" w:rsidRPr="00976EF2">
        <w:rPr>
          <w:rFonts w:ascii="Arial" w:hAnsi="Arial" w:cs="Arial"/>
          <w:sz w:val="20"/>
          <w:szCs w:val="20"/>
          <w:lang w:val="pl-PL"/>
        </w:rPr>
        <w:t>/miejscowość i data/</w:t>
      </w:r>
      <w:r w:rsidR="00976EF2" w:rsidRPr="00976EF2">
        <w:rPr>
          <w:rFonts w:ascii="Arial" w:hAnsi="Arial" w:cs="Arial"/>
          <w:sz w:val="20"/>
          <w:szCs w:val="20"/>
          <w:lang w:val="pl-PL"/>
        </w:rPr>
        <w:tab/>
      </w:r>
      <w:r w:rsidR="00976EF2" w:rsidRPr="00976EF2">
        <w:rPr>
          <w:rFonts w:ascii="Arial" w:hAnsi="Arial" w:cs="Arial"/>
          <w:sz w:val="20"/>
          <w:szCs w:val="20"/>
          <w:lang w:val="pl-PL"/>
        </w:rPr>
        <w:tab/>
      </w:r>
      <w:r w:rsidR="00976EF2" w:rsidRPr="00976EF2">
        <w:rPr>
          <w:rFonts w:ascii="Arial" w:hAnsi="Arial" w:cs="Arial"/>
          <w:sz w:val="20"/>
          <w:szCs w:val="20"/>
          <w:lang w:val="pl-PL"/>
        </w:rPr>
        <w:tab/>
      </w:r>
      <w:r w:rsidR="00A96AC9">
        <w:rPr>
          <w:rFonts w:ascii="Arial" w:hAnsi="Arial" w:cs="Arial"/>
          <w:sz w:val="20"/>
          <w:szCs w:val="20"/>
          <w:lang w:val="pl-PL"/>
        </w:rPr>
        <w:tab/>
      </w:r>
      <w:r w:rsidR="00F76353">
        <w:rPr>
          <w:rFonts w:ascii="Arial" w:hAnsi="Arial" w:cs="Arial"/>
          <w:sz w:val="20"/>
          <w:szCs w:val="20"/>
          <w:lang w:val="pl-PL"/>
        </w:rPr>
        <w:t xml:space="preserve">             </w:t>
      </w:r>
      <w:r w:rsidR="00205771">
        <w:rPr>
          <w:rFonts w:ascii="Arial" w:hAnsi="Arial" w:cs="Arial"/>
          <w:sz w:val="20"/>
          <w:szCs w:val="20"/>
          <w:lang w:val="pl-PL"/>
        </w:rPr>
        <w:t xml:space="preserve"> </w:t>
      </w:r>
      <w:r w:rsidR="00976EF2" w:rsidRPr="00976EF2">
        <w:rPr>
          <w:rFonts w:ascii="Arial" w:hAnsi="Arial" w:cs="Arial"/>
          <w:sz w:val="20"/>
          <w:szCs w:val="20"/>
          <w:lang w:val="pl-PL"/>
        </w:rPr>
        <w:t>/pieczęć i podpis osoby uprawnionej/</w:t>
      </w:r>
    </w:p>
    <w:sectPr w:rsidR="00976EF2" w:rsidRPr="00976EF2" w:rsidSect="006F791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36D" w:rsidRDefault="003D336D" w:rsidP="00CC063A">
      <w:pPr>
        <w:spacing w:after="0" w:line="240" w:lineRule="auto"/>
      </w:pPr>
      <w:r>
        <w:separator/>
      </w:r>
    </w:p>
  </w:endnote>
  <w:endnote w:type="continuationSeparator" w:id="0">
    <w:p w:rsidR="003D336D" w:rsidRDefault="003D336D" w:rsidP="00CC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36D" w:rsidRDefault="003D336D" w:rsidP="00CC063A">
      <w:pPr>
        <w:spacing w:after="0" w:line="240" w:lineRule="auto"/>
      </w:pPr>
      <w:r>
        <w:separator/>
      </w:r>
    </w:p>
  </w:footnote>
  <w:footnote w:type="continuationSeparator" w:id="0">
    <w:p w:rsidR="003D336D" w:rsidRDefault="003D336D" w:rsidP="00CC0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56E56DB"/>
    <w:multiLevelType w:val="hybridMultilevel"/>
    <w:tmpl w:val="CA827DFC"/>
    <w:lvl w:ilvl="0" w:tplc="3092BE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21225"/>
    <w:multiLevelType w:val="hybridMultilevel"/>
    <w:tmpl w:val="8E8294F0"/>
    <w:lvl w:ilvl="0" w:tplc="5704BD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000023">
      <w:start w:val="1"/>
      <w:numFmt w:val="bullet"/>
      <w:lvlText w:val=""/>
      <w:lvlJc w:val="left"/>
      <w:pPr>
        <w:ind w:left="1092" w:hanging="360"/>
      </w:pPr>
      <w:rPr>
        <w:rFonts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>
    <w:nsid w:val="2E3601A0"/>
    <w:multiLevelType w:val="hybridMultilevel"/>
    <w:tmpl w:val="F4F039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9B56F1"/>
    <w:multiLevelType w:val="hybridMultilevel"/>
    <w:tmpl w:val="1A64D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6A7B33"/>
    <w:multiLevelType w:val="hybridMultilevel"/>
    <w:tmpl w:val="7302AF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D67AA7"/>
    <w:multiLevelType w:val="hybridMultilevel"/>
    <w:tmpl w:val="4B7C5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44BE0"/>
    <w:multiLevelType w:val="hybridMultilevel"/>
    <w:tmpl w:val="399EADB6"/>
    <w:lvl w:ilvl="0" w:tplc="458A53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E15CA"/>
    <w:multiLevelType w:val="hybridMultilevel"/>
    <w:tmpl w:val="1D943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4C122F"/>
    <w:multiLevelType w:val="hybridMultilevel"/>
    <w:tmpl w:val="83828514"/>
    <w:lvl w:ilvl="0" w:tplc="C67612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97E52"/>
    <w:multiLevelType w:val="hybridMultilevel"/>
    <w:tmpl w:val="D3087E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E8568D"/>
    <w:multiLevelType w:val="hybridMultilevel"/>
    <w:tmpl w:val="483A5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BE71EE"/>
    <w:multiLevelType w:val="hybridMultilevel"/>
    <w:tmpl w:val="F28C7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13"/>
  </w:num>
  <w:num w:numId="10">
    <w:abstractNumId w:val="6"/>
  </w:num>
  <w:num w:numId="11">
    <w:abstractNumId w:val="14"/>
  </w:num>
  <w:num w:numId="12">
    <w:abstractNumId w:val="9"/>
  </w:num>
  <w:num w:numId="13">
    <w:abstractNumId w:val="12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37A"/>
    <w:rsid w:val="0000137A"/>
    <w:rsid w:val="00010CD1"/>
    <w:rsid w:val="00025EDB"/>
    <w:rsid w:val="00071520"/>
    <w:rsid w:val="000778C4"/>
    <w:rsid w:val="00084120"/>
    <w:rsid w:val="000C1187"/>
    <w:rsid w:val="000D44D4"/>
    <w:rsid w:val="00135110"/>
    <w:rsid w:val="00165DB8"/>
    <w:rsid w:val="001D0EE6"/>
    <w:rsid w:val="00205771"/>
    <w:rsid w:val="00232265"/>
    <w:rsid w:val="00267318"/>
    <w:rsid w:val="002B3922"/>
    <w:rsid w:val="002B3AC8"/>
    <w:rsid w:val="0031408F"/>
    <w:rsid w:val="003340BE"/>
    <w:rsid w:val="0034224A"/>
    <w:rsid w:val="003C3130"/>
    <w:rsid w:val="003D336D"/>
    <w:rsid w:val="003F43CF"/>
    <w:rsid w:val="003F65A0"/>
    <w:rsid w:val="00497787"/>
    <w:rsid w:val="004C63E7"/>
    <w:rsid w:val="004C63FD"/>
    <w:rsid w:val="004E4739"/>
    <w:rsid w:val="004F4CA8"/>
    <w:rsid w:val="004F5F77"/>
    <w:rsid w:val="005315E0"/>
    <w:rsid w:val="005401AA"/>
    <w:rsid w:val="00554011"/>
    <w:rsid w:val="005716A0"/>
    <w:rsid w:val="00582885"/>
    <w:rsid w:val="005B2B88"/>
    <w:rsid w:val="005C0325"/>
    <w:rsid w:val="005D4173"/>
    <w:rsid w:val="006079EB"/>
    <w:rsid w:val="0065605F"/>
    <w:rsid w:val="006742AC"/>
    <w:rsid w:val="0069372F"/>
    <w:rsid w:val="006C6C50"/>
    <w:rsid w:val="006D0C07"/>
    <w:rsid w:val="006F7919"/>
    <w:rsid w:val="007172CF"/>
    <w:rsid w:val="00721624"/>
    <w:rsid w:val="00733F2B"/>
    <w:rsid w:val="00740D2C"/>
    <w:rsid w:val="00742CD6"/>
    <w:rsid w:val="00745D79"/>
    <w:rsid w:val="00747DB7"/>
    <w:rsid w:val="007A6FBD"/>
    <w:rsid w:val="007B622A"/>
    <w:rsid w:val="007C0470"/>
    <w:rsid w:val="007D221D"/>
    <w:rsid w:val="0080114A"/>
    <w:rsid w:val="00835CB2"/>
    <w:rsid w:val="0084549F"/>
    <w:rsid w:val="008856C9"/>
    <w:rsid w:val="008C5D40"/>
    <w:rsid w:val="008E3300"/>
    <w:rsid w:val="00916F4A"/>
    <w:rsid w:val="009223BC"/>
    <w:rsid w:val="009527C0"/>
    <w:rsid w:val="009722A3"/>
    <w:rsid w:val="00976EF2"/>
    <w:rsid w:val="009A21FC"/>
    <w:rsid w:val="009A73E7"/>
    <w:rsid w:val="009C0595"/>
    <w:rsid w:val="009E2440"/>
    <w:rsid w:val="009F499B"/>
    <w:rsid w:val="009F5CDE"/>
    <w:rsid w:val="00A017C1"/>
    <w:rsid w:val="00A51B0A"/>
    <w:rsid w:val="00A96AC9"/>
    <w:rsid w:val="00B50CD7"/>
    <w:rsid w:val="00B53DAB"/>
    <w:rsid w:val="00B64319"/>
    <w:rsid w:val="00B9136B"/>
    <w:rsid w:val="00BC2432"/>
    <w:rsid w:val="00C1186A"/>
    <w:rsid w:val="00C54F63"/>
    <w:rsid w:val="00C6268E"/>
    <w:rsid w:val="00C64056"/>
    <w:rsid w:val="00C96EFA"/>
    <w:rsid w:val="00CA2A1D"/>
    <w:rsid w:val="00CC063A"/>
    <w:rsid w:val="00DA0DF0"/>
    <w:rsid w:val="00DB6017"/>
    <w:rsid w:val="00DF41FC"/>
    <w:rsid w:val="00E00535"/>
    <w:rsid w:val="00E26DD4"/>
    <w:rsid w:val="00E5607D"/>
    <w:rsid w:val="00E6303F"/>
    <w:rsid w:val="00E67493"/>
    <w:rsid w:val="00E8768D"/>
    <w:rsid w:val="00E914CC"/>
    <w:rsid w:val="00EC7587"/>
    <w:rsid w:val="00ED10DE"/>
    <w:rsid w:val="00F15CBA"/>
    <w:rsid w:val="00F56239"/>
    <w:rsid w:val="00F7215B"/>
    <w:rsid w:val="00F72B4A"/>
    <w:rsid w:val="00F76353"/>
    <w:rsid w:val="00F94AD0"/>
    <w:rsid w:val="00FC3D23"/>
    <w:rsid w:val="00FD15A7"/>
    <w:rsid w:val="00FF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A0"/>
  </w:style>
  <w:style w:type="paragraph" w:styleId="Nagwek3">
    <w:name w:val="heading 3"/>
    <w:basedOn w:val="Normalny"/>
    <w:link w:val="Nagwek3Znak"/>
    <w:uiPriority w:val="9"/>
    <w:qFormat/>
    <w:rsid w:val="004F5F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C063A"/>
    <w:pPr>
      <w:suppressAutoHyphens/>
    </w:pPr>
    <w:rPr>
      <w:rFonts w:ascii="Cambria" w:eastAsia="Times New Roman" w:hAnsi="Cambria" w:cs="Cambria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063A"/>
    <w:rPr>
      <w:rFonts w:ascii="Cambria" w:eastAsia="Times New Roman" w:hAnsi="Cambria" w:cs="Cambria"/>
      <w:sz w:val="20"/>
      <w:szCs w:val="20"/>
      <w:lang w:val="en-US" w:bidi="en-US"/>
    </w:rPr>
  </w:style>
  <w:style w:type="paragraph" w:styleId="Bezodstpw">
    <w:name w:val="No Spacing"/>
    <w:basedOn w:val="Normalny"/>
    <w:qFormat/>
    <w:rsid w:val="00CC063A"/>
    <w:pPr>
      <w:suppressAutoHyphens/>
      <w:spacing w:after="0" w:line="240" w:lineRule="auto"/>
    </w:pPr>
    <w:rPr>
      <w:rFonts w:ascii="Cambria" w:eastAsia="Times New Roman" w:hAnsi="Cambria" w:cs="Cambria"/>
      <w:lang w:val="en-US" w:bidi="en-US"/>
    </w:rPr>
  </w:style>
  <w:style w:type="paragraph" w:styleId="Akapitzlist">
    <w:name w:val="List Paragraph"/>
    <w:basedOn w:val="Normalny"/>
    <w:uiPriority w:val="34"/>
    <w:qFormat/>
    <w:rsid w:val="008C5D40"/>
    <w:pPr>
      <w:ind w:left="720"/>
      <w:contextualSpacing/>
    </w:pPr>
  </w:style>
  <w:style w:type="character" w:customStyle="1" w:styleId="TekstpodstawowyZnak">
    <w:name w:val="Tekst podstawowy Znak"/>
    <w:basedOn w:val="Domylnaczcionkaakapitu"/>
    <w:semiHidden/>
    <w:rsid w:val="004F5F77"/>
    <w:rPr>
      <w:rFonts w:ascii="Calibri" w:eastAsia="Times New Roman" w:hAnsi="Calibri" w:cs="Calibri"/>
      <w:kern w:val="1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F5F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F5F77"/>
    <w:rPr>
      <w:color w:val="0000FF"/>
      <w:u w:val="single"/>
    </w:rPr>
  </w:style>
  <w:style w:type="table" w:styleId="Tabela-Siatka">
    <w:name w:val="Table Grid"/>
    <w:basedOn w:val="Standardowy"/>
    <w:uiPriority w:val="59"/>
    <w:rsid w:val="00E63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t&amp;rct=j&amp;q=&amp;esrc=s&amp;source=web&amp;cd=1&amp;ved=0ahUKEwid2NTlkvbQAhWF1BoKHVzMAXcQFggcMAA&amp;url=http%3A%2F%2Fpolki.pl%2Fzdrowie%2Fslownik%2Cneonatolog%2C15667%2Cslowo.html&amp;usg=AFQjCNHaScKh4RKyoou_dCiUXAFn7Iisxw&amp;cad=r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w Starych Babicach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Alicja Napurka</cp:lastModifiedBy>
  <cp:revision>2</cp:revision>
  <cp:lastPrinted>2019-01-31T08:36:00Z</cp:lastPrinted>
  <dcterms:created xsi:type="dcterms:W3CDTF">2019-01-31T12:50:00Z</dcterms:created>
  <dcterms:modified xsi:type="dcterms:W3CDTF">2019-01-31T12:50:00Z</dcterms:modified>
</cp:coreProperties>
</file>